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22" w:rsidRDefault="008D4C22" w:rsidP="009D3ADB">
      <w:pPr>
        <w:ind w:firstLine="720"/>
        <w:jc w:val="center"/>
        <w:rPr>
          <w:rFonts w:ascii="Times New Roman" w:hAnsi="Times New Roman" w:cs="Times New Roman"/>
          <w:b/>
          <w:bCs/>
          <w:sz w:val="28"/>
          <w:szCs w:val="28"/>
        </w:rPr>
      </w:pPr>
    </w:p>
    <w:p w:rsidR="008D4C22" w:rsidRPr="000D7217" w:rsidRDefault="008D4C22" w:rsidP="008D4C22">
      <w:pPr>
        <w:spacing w:before="100" w:beforeAutospacing="1" w:after="100" w:afterAutospacing="1"/>
        <w:jc w:val="center"/>
      </w:pPr>
      <w:r w:rsidRPr="000D7217">
        <w:rPr>
          <w:b/>
        </w:rPr>
        <w:t>Пояснительная записка</w:t>
      </w:r>
    </w:p>
    <w:p w:rsidR="008D4C22" w:rsidRPr="000D7217" w:rsidRDefault="008D4C22" w:rsidP="008D4C22">
      <w:pPr>
        <w:jc w:val="center"/>
        <w:rPr>
          <w:b/>
        </w:rPr>
      </w:pPr>
      <w:r w:rsidRPr="000D7217">
        <w:rPr>
          <w:b/>
        </w:rPr>
        <w:t>Общая характеристика программы</w:t>
      </w:r>
    </w:p>
    <w:p w:rsidR="008D4C22" w:rsidRDefault="008D4C22" w:rsidP="008D4C22">
      <w:pPr>
        <w:jc w:val="both"/>
      </w:pPr>
      <w:r w:rsidRPr="002C761B">
        <w:t xml:space="preserve">Рабочая программа </w:t>
      </w:r>
      <w:r>
        <w:t xml:space="preserve">по истории для учащихся 11 класса  к учебникам Н.В.Загладина, С.И.Козленко, С.Т.Минакова, Ю.А.Петрова «История России. </w:t>
      </w:r>
      <w:r>
        <w:rPr>
          <w:lang w:val="en-US"/>
        </w:rPr>
        <w:t>XX</w:t>
      </w:r>
      <w:r w:rsidRPr="000D7217">
        <w:t>-</w:t>
      </w:r>
      <w:r>
        <w:t xml:space="preserve"> начало </w:t>
      </w:r>
      <w:r>
        <w:rPr>
          <w:lang w:val="en-US"/>
        </w:rPr>
        <w:t>XXI</w:t>
      </w:r>
      <w:r>
        <w:t xml:space="preserve"> века. 11 класс» (М.: Русское слово. </w:t>
      </w:r>
      <w:smartTag w:uri="urn:schemas-microsoft-com:office:smarttags" w:element="metricconverter">
        <w:smartTagPr>
          <w:attr w:name="ProductID" w:val="2011 г"/>
        </w:smartTagPr>
        <w:r>
          <w:t>2011 г</w:t>
        </w:r>
      </w:smartTag>
      <w:r>
        <w:t xml:space="preserve">.) и Н.В.Загладина, Н.А.Симония «Всеобщая история. 11 класс». (М.: Русское  слово. </w:t>
      </w:r>
      <w:smartTag w:uri="urn:schemas-microsoft-com:office:smarttags" w:element="metricconverter">
        <w:smartTagPr>
          <w:attr w:name="ProductID" w:val="2010 г"/>
        </w:smartTagPr>
        <w:r>
          <w:t>2010 г</w:t>
        </w:r>
      </w:smartTag>
      <w:r>
        <w:t xml:space="preserve">.) составлена на основе </w:t>
      </w:r>
      <w:r w:rsidRPr="002C761B">
        <w:t xml:space="preserve"> </w:t>
      </w:r>
      <w:r>
        <w:t>федерального «Закона об образовании в РФ», федерального государственного образовательного  стандарта среднего (полного) общего образования по истории (</w:t>
      </w:r>
      <w:smartTag w:uri="urn:schemas-microsoft-com:office:smarttags" w:element="metricconverter">
        <w:smartTagPr>
          <w:attr w:name="ProductID" w:val="2004 г"/>
        </w:smartTagPr>
        <w:r>
          <w:t>2004 г</w:t>
        </w:r>
      </w:smartTag>
      <w:r>
        <w:t>.), Концепции духовно- нравственного развития и воспитания личности , Примерной программы по истории для общеобразовательных учебных учреждений. 10-11 классы. Базовый уровень  (Преподавание истории и обществознания в школе. 2011, № 2,3)</w:t>
      </w:r>
      <w:r w:rsidRPr="002C761B">
        <w:t xml:space="preserve"> </w:t>
      </w:r>
      <w:r w:rsidRPr="00BE7F47">
        <w:rPr>
          <w:sz w:val="20"/>
          <w:szCs w:val="20"/>
        </w:rPr>
        <w:t xml:space="preserve"> </w:t>
      </w:r>
      <w:r>
        <w:rPr>
          <w:sz w:val="20"/>
          <w:szCs w:val="20"/>
        </w:rPr>
        <w:t xml:space="preserve">и </w:t>
      </w:r>
      <w:r w:rsidRPr="002C761B">
        <w:t xml:space="preserve"> авторской программы Загладина Н.В., Симония Н.А. (Програ</w:t>
      </w:r>
      <w:r>
        <w:t>мма курса «Всеобщая история».</w:t>
      </w:r>
      <w:r w:rsidRPr="002C761B">
        <w:t xml:space="preserve"> 11класс. – М.: ОО</w:t>
      </w:r>
      <w:r>
        <w:t xml:space="preserve">О «ТИД «Русское слово-РС», </w:t>
      </w:r>
      <w:smartTag w:uri="urn:schemas-microsoft-com:office:smarttags" w:element="metricconverter">
        <w:smartTagPr>
          <w:attr w:name="ProductID" w:val="2008 г"/>
        </w:smartTagPr>
        <w:r>
          <w:t>2008 г</w:t>
        </w:r>
      </w:smartTag>
      <w:r>
        <w:t>.).</w:t>
      </w:r>
      <w:r w:rsidRPr="003E7974">
        <w:t xml:space="preserve"> </w:t>
      </w:r>
      <w:r>
        <w:t>Программа составлена с учетом ключевых идей нового ФГОС.</w:t>
      </w:r>
    </w:p>
    <w:p w:rsidR="008D4C22" w:rsidRDefault="008D4C22" w:rsidP="008D4C22">
      <w:pPr>
        <w:jc w:val="both"/>
      </w:pPr>
      <w:r>
        <w:t xml:space="preserve">       </w:t>
      </w:r>
    </w:p>
    <w:p w:rsidR="008D4C22" w:rsidRPr="00807145" w:rsidRDefault="008D4C22" w:rsidP="008D4C22">
      <w:pPr>
        <w:jc w:val="center"/>
        <w:rPr>
          <w:b/>
        </w:rPr>
      </w:pPr>
      <w:r>
        <w:rPr>
          <w:b/>
        </w:rPr>
        <w:t>Цель и задачи обучения</w:t>
      </w:r>
    </w:p>
    <w:p w:rsidR="008D4C22" w:rsidRDefault="008D4C22" w:rsidP="008D4C22">
      <w:pPr>
        <w:jc w:val="both"/>
      </w:pPr>
      <w:r w:rsidRPr="002C761B">
        <w:t xml:space="preserve">Главная </w:t>
      </w:r>
      <w:r w:rsidRPr="002C761B">
        <w:rPr>
          <w:b/>
        </w:rPr>
        <w:t xml:space="preserve">цель </w:t>
      </w:r>
      <w:r w:rsidRPr="002C761B">
        <w:t>изучения курса- образование, развитие и воспитание личности, способной к самоидентификации и определению своих ценностных приоритетов на основе осмысления исторического опыта своей страны и</w:t>
      </w:r>
      <w:r>
        <w:t xml:space="preserve"> человечества в целом, активно и </w:t>
      </w:r>
      <w:r w:rsidRPr="002C761B">
        <w:t xml:space="preserve"> творчески применяющей исторические знания в учебной и социальной деятельности.</w:t>
      </w:r>
    </w:p>
    <w:p w:rsidR="008D4C22" w:rsidRPr="0068317F" w:rsidRDefault="008D4C22" w:rsidP="008D4C22">
      <w:pPr>
        <w:jc w:val="both"/>
        <w:rPr>
          <w:b/>
        </w:rPr>
      </w:pPr>
      <w:r>
        <w:t xml:space="preserve">При изучении предмета в 11 классе на базовом уровне решаются следующие </w:t>
      </w:r>
      <w:r w:rsidRPr="0068317F">
        <w:rPr>
          <w:b/>
        </w:rPr>
        <w:t>задачи:</w:t>
      </w:r>
    </w:p>
    <w:p w:rsidR="008D4C22" w:rsidRPr="002C761B" w:rsidRDefault="008D4C22" w:rsidP="008D4C22">
      <w:pPr>
        <w:numPr>
          <w:ilvl w:val="0"/>
          <w:numId w:val="13"/>
        </w:numPr>
        <w:jc w:val="both"/>
      </w:pPr>
      <w:r w:rsidRPr="002C761B">
        <w:t>углубление социализации молодого человека, осознание им своей причастности к общественному развитию своей страны и мира в целом; формирование гражданской ответственности и социальной культуры, адекватной условиям современного мира;</w:t>
      </w:r>
    </w:p>
    <w:p w:rsidR="008D4C22" w:rsidRPr="002C761B" w:rsidRDefault="008D4C22" w:rsidP="008D4C22">
      <w:pPr>
        <w:numPr>
          <w:ilvl w:val="0"/>
          <w:numId w:val="13"/>
        </w:numPr>
        <w:jc w:val="both"/>
      </w:pPr>
      <w:r w:rsidRPr="002C761B">
        <w:t>раскрытие особенностей социальной жизни, структуры общества России и ми</w:t>
      </w:r>
      <w:r>
        <w:t xml:space="preserve">ра в </w:t>
      </w:r>
      <w:r>
        <w:rPr>
          <w:lang w:val="en-US"/>
        </w:rPr>
        <w:t>XX</w:t>
      </w:r>
      <w:r>
        <w:t xml:space="preserve">- начале </w:t>
      </w:r>
      <w:r w:rsidRPr="00D27ABE">
        <w:t xml:space="preserve"> </w:t>
      </w:r>
      <w:r>
        <w:rPr>
          <w:lang w:val="en-US"/>
        </w:rPr>
        <w:t>XXI</w:t>
      </w:r>
      <w:r>
        <w:t xml:space="preserve"> вв.</w:t>
      </w:r>
      <w:r w:rsidRPr="002C761B">
        <w:t>;</w:t>
      </w:r>
    </w:p>
    <w:p w:rsidR="008D4C22" w:rsidRPr="002C761B" w:rsidRDefault="008D4C22" w:rsidP="008D4C22">
      <w:pPr>
        <w:numPr>
          <w:ilvl w:val="0"/>
          <w:numId w:val="13"/>
        </w:numPr>
        <w:jc w:val="both"/>
      </w:pPr>
      <w:r w:rsidRPr="002C761B">
        <w:t>развитие на основе знаний об истории своей страны и всемирной истории целостных представлений о многообразии мира в прошлом, месте и роли России во всемирно- историческом процессе; формирование начальных знаний о методологических основах исторического познания;</w:t>
      </w:r>
    </w:p>
    <w:p w:rsidR="008D4C22" w:rsidRPr="002C761B" w:rsidRDefault="008D4C22" w:rsidP="008D4C22">
      <w:pPr>
        <w:numPr>
          <w:ilvl w:val="0"/>
          <w:numId w:val="13"/>
        </w:numPr>
        <w:jc w:val="both"/>
      </w:pPr>
      <w:r w:rsidRPr="002C761B">
        <w:t>развитие навыков работы с источниками социальной информации, умений анализировать события и явления прошлого в соответствии с принципом историзма;</w:t>
      </w:r>
    </w:p>
    <w:p w:rsidR="008D4C22" w:rsidRDefault="008D4C22" w:rsidP="008D4C22">
      <w:pPr>
        <w:numPr>
          <w:ilvl w:val="0"/>
          <w:numId w:val="13"/>
        </w:numPr>
        <w:jc w:val="both"/>
      </w:pPr>
      <w:r w:rsidRPr="002C761B">
        <w:t>расширение представлений о многооб</w:t>
      </w:r>
      <w:r>
        <w:t xml:space="preserve">разии версий и оценок прошлого и настоящего,  </w:t>
      </w:r>
      <w:r w:rsidRPr="002C761B">
        <w:t>развитие умений формулировать и аргументировать свои суждения;</w:t>
      </w:r>
    </w:p>
    <w:p w:rsidR="008D4C22" w:rsidRPr="002C761B" w:rsidRDefault="008D4C22" w:rsidP="008D4C22">
      <w:pPr>
        <w:numPr>
          <w:ilvl w:val="0"/>
          <w:numId w:val="13"/>
        </w:numPr>
        <w:jc w:val="both"/>
      </w:pPr>
      <w:r>
        <w:t>углубление опыта применения исторических знаний в социальной среде, общественной деятельности, межкультурном общении.</w:t>
      </w:r>
    </w:p>
    <w:p w:rsidR="008D4C22" w:rsidRDefault="008D4C22" w:rsidP="008D4C22">
      <w:pPr>
        <w:jc w:val="both"/>
      </w:pPr>
      <w:r>
        <w:t xml:space="preserve">    Были внесены изменения и дополнения в следующие компоненты Примерной  и авторских программ:</w:t>
      </w:r>
    </w:p>
    <w:p w:rsidR="008D4C22" w:rsidRDefault="008D4C22" w:rsidP="008D4C22">
      <w:pPr>
        <w:jc w:val="both"/>
      </w:pPr>
      <w:r>
        <w:lastRenderedPageBreak/>
        <w:t>-  в отдельных случаях была изменена последовательность изучения отдельных тем, что обусловлено логической связью изучаемых  вопросов (тема №16,20; № 30,32-История России)</w:t>
      </w:r>
    </w:p>
    <w:p w:rsidR="008D4C22" w:rsidRPr="00144967" w:rsidRDefault="008D4C22" w:rsidP="008D4C22">
      <w:pPr>
        <w:jc w:val="both"/>
      </w:pPr>
      <w:r>
        <w:t>- р</w:t>
      </w:r>
      <w:r w:rsidRPr="00144967">
        <w:t>аспределение  параграфов учебника по учебным часам привело к объедин</w:t>
      </w:r>
      <w:r w:rsidRPr="00144967">
        <w:t>е</w:t>
      </w:r>
      <w:r w:rsidRPr="00144967">
        <w:t>нию некоторых тем на отдельных уроках.  Содерж</w:t>
      </w:r>
      <w:r w:rsidRPr="00144967">
        <w:t>а</w:t>
      </w:r>
      <w:r w:rsidRPr="00144967">
        <w:t>ние данных уроков позволяет обобщить материал или вынести часть материала на самосто</w:t>
      </w:r>
      <w:r w:rsidRPr="00144967">
        <w:t>я</w:t>
      </w:r>
      <w:r w:rsidRPr="00144967">
        <w:t>тельное изучение.</w:t>
      </w:r>
    </w:p>
    <w:p w:rsidR="008D4C22" w:rsidRDefault="008D4C22" w:rsidP="008D4C22">
      <w:r>
        <w:t xml:space="preserve">         </w:t>
      </w:r>
      <w:r w:rsidRPr="00144967">
        <w:t>В учебном процессе предполагается реа</w:t>
      </w:r>
      <w:r w:rsidRPr="005C46F6">
        <w:t>лизация системно- деятельностного, компетентностного, личностно- ориентированного подхода.</w:t>
      </w:r>
    </w:p>
    <w:p w:rsidR="008D4C22" w:rsidRPr="005C46F6" w:rsidRDefault="008D4C22" w:rsidP="008D4C22">
      <w:r>
        <w:t xml:space="preserve">        </w:t>
      </w:r>
      <w:r w:rsidRPr="005C46F6">
        <w:t xml:space="preserve"> В образовательном процессе предусмотрены различные формы и методы</w:t>
      </w:r>
      <w:r>
        <w:t xml:space="preserve"> обучения (</w:t>
      </w:r>
      <w:r w:rsidRPr="005C46F6">
        <w:t xml:space="preserve"> совместная групповая работа, модели развития критического мышления, ролевые игры, тренинги) способные научить детей оценивать, высказывать собственные суждения, анализировать и сравнивать разные мнения, взаимодействовать в ученическом коллективе, раскрыть свои способности.</w:t>
      </w:r>
    </w:p>
    <w:p w:rsidR="008D4C22" w:rsidRPr="00144967" w:rsidRDefault="008D4C22" w:rsidP="008D4C22">
      <w:pPr>
        <w:jc w:val="both"/>
      </w:pPr>
      <w:r>
        <w:t xml:space="preserve">        </w:t>
      </w:r>
      <w:r w:rsidRPr="00144967">
        <w:t>При определении вар</w:t>
      </w:r>
      <w:r>
        <w:t xml:space="preserve">ианта проведения занятия можно ориентироваться </w:t>
      </w:r>
      <w:r w:rsidRPr="00144967">
        <w:t>на широкий   спектр форм и способов раскрытия содержания урока:</w:t>
      </w:r>
    </w:p>
    <w:p w:rsidR="008D4C22" w:rsidRPr="00144967" w:rsidRDefault="008D4C22" w:rsidP="008D4C22">
      <w:pPr>
        <w:pStyle w:val="ListParagraph"/>
        <w:numPr>
          <w:ilvl w:val="0"/>
          <w:numId w:val="13"/>
        </w:numPr>
        <w:jc w:val="both"/>
        <w:rPr>
          <w:sz w:val="22"/>
          <w:szCs w:val="22"/>
        </w:rPr>
      </w:pPr>
      <w:r w:rsidRPr="00144967">
        <w:rPr>
          <w:sz w:val="22"/>
          <w:szCs w:val="22"/>
        </w:rPr>
        <w:t>- школьная лекция;</w:t>
      </w:r>
    </w:p>
    <w:p w:rsidR="008D4C22" w:rsidRPr="00144967" w:rsidRDefault="008D4C22" w:rsidP="008D4C22">
      <w:pPr>
        <w:pStyle w:val="ListParagraph"/>
        <w:numPr>
          <w:ilvl w:val="0"/>
          <w:numId w:val="13"/>
        </w:numPr>
        <w:jc w:val="both"/>
        <w:rPr>
          <w:sz w:val="22"/>
          <w:szCs w:val="22"/>
        </w:rPr>
      </w:pPr>
      <w:r w:rsidRPr="00144967">
        <w:rPr>
          <w:sz w:val="22"/>
          <w:szCs w:val="22"/>
        </w:rPr>
        <w:t>- семинарское занятие с использованием  документов учебника и привлечением дополнительных материалов из хрестоматий и др. источников;</w:t>
      </w:r>
    </w:p>
    <w:p w:rsidR="008D4C22" w:rsidRPr="00144967" w:rsidRDefault="008D4C22" w:rsidP="008D4C22">
      <w:pPr>
        <w:pStyle w:val="ListParagraph"/>
        <w:numPr>
          <w:ilvl w:val="0"/>
          <w:numId w:val="13"/>
        </w:numPr>
        <w:jc w:val="both"/>
        <w:rPr>
          <w:sz w:val="22"/>
          <w:szCs w:val="22"/>
        </w:rPr>
      </w:pPr>
      <w:r w:rsidRPr="00144967">
        <w:rPr>
          <w:sz w:val="22"/>
          <w:szCs w:val="22"/>
        </w:rPr>
        <w:t>- уроки-практикумы на основе вопросов и заданий, данных до, внутри и после основного текста параграфа;</w:t>
      </w:r>
    </w:p>
    <w:p w:rsidR="008D4C22" w:rsidRPr="00144967" w:rsidRDefault="008D4C22" w:rsidP="008D4C22">
      <w:pPr>
        <w:pStyle w:val="ListParagraph"/>
        <w:numPr>
          <w:ilvl w:val="0"/>
          <w:numId w:val="13"/>
        </w:numPr>
        <w:jc w:val="both"/>
        <w:rPr>
          <w:sz w:val="22"/>
          <w:szCs w:val="22"/>
        </w:rPr>
      </w:pPr>
      <w:r w:rsidRPr="00144967">
        <w:rPr>
          <w:sz w:val="22"/>
          <w:szCs w:val="22"/>
        </w:rPr>
        <w:t>- работа с иллюстрированным материалом, который, как правило, носит дидактический характер;</w:t>
      </w:r>
    </w:p>
    <w:p w:rsidR="008D4C22" w:rsidRPr="00144967" w:rsidRDefault="008D4C22" w:rsidP="008D4C22">
      <w:pPr>
        <w:pStyle w:val="ListParagraph"/>
        <w:numPr>
          <w:ilvl w:val="0"/>
          <w:numId w:val="13"/>
        </w:numPr>
        <w:jc w:val="both"/>
        <w:rPr>
          <w:sz w:val="22"/>
          <w:szCs w:val="22"/>
        </w:rPr>
      </w:pPr>
      <w:r w:rsidRPr="00144967">
        <w:rPr>
          <w:sz w:val="22"/>
          <w:szCs w:val="22"/>
        </w:rPr>
        <w:t>- объяснение учителя и беседа с учащимися;</w:t>
      </w:r>
    </w:p>
    <w:p w:rsidR="008D4C22" w:rsidRPr="00144967" w:rsidRDefault="008D4C22" w:rsidP="008D4C22">
      <w:pPr>
        <w:pStyle w:val="ListParagraph"/>
        <w:numPr>
          <w:ilvl w:val="0"/>
          <w:numId w:val="13"/>
        </w:numPr>
        <w:jc w:val="both"/>
        <w:rPr>
          <w:sz w:val="22"/>
          <w:szCs w:val="22"/>
        </w:rPr>
      </w:pPr>
      <w:r w:rsidRPr="00144967">
        <w:rPr>
          <w:sz w:val="22"/>
          <w:szCs w:val="22"/>
        </w:rPr>
        <w:t>- самостоятельная работа школьников с учебником, в том числе групповые задания;</w:t>
      </w:r>
    </w:p>
    <w:p w:rsidR="008D4C22" w:rsidRPr="00144967" w:rsidRDefault="008D4C22" w:rsidP="008D4C22">
      <w:pPr>
        <w:pStyle w:val="ListParagraph"/>
        <w:numPr>
          <w:ilvl w:val="0"/>
          <w:numId w:val="13"/>
        </w:numPr>
        <w:jc w:val="both"/>
        <w:rPr>
          <w:sz w:val="22"/>
          <w:szCs w:val="22"/>
        </w:rPr>
      </w:pPr>
      <w:r w:rsidRPr="00144967">
        <w:rPr>
          <w:sz w:val="22"/>
          <w:szCs w:val="22"/>
        </w:rPr>
        <w:t>-</w:t>
      </w:r>
      <w:r>
        <w:rPr>
          <w:sz w:val="22"/>
          <w:szCs w:val="22"/>
        </w:rPr>
        <w:t xml:space="preserve"> </w:t>
      </w:r>
      <w:r w:rsidRPr="00144967">
        <w:rPr>
          <w:sz w:val="22"/>
          <w:szCs w:val="22"/>
        </w:rPr>
        <w:t>проектная работа;</w:t>
      </w:r>
    </w:p>
    <w:p w:rsidR="008D4C22" w:rsidRPr="00144967" w:rsidRDefault="008D4C22" w:rsidP="008D4C22">
      <w:pPr>
        <w:pStyle w:val="ListParagraph"/>
        <w:numPr>
          <w:ilvl w:val="0"/>
          <w:numId w:val="13"/>
        </w:numPr>
        <w:jc w:val="both"/>
        <w:rPr>
          <w:sz w:val="22"/>
          <w:szCs w:val="22"/>
        </w:rPr>
      </w:pPr>
      <w:r w:rsidRPr="00144967">
        <w:rPr>
          <w:sz w:val="22"/>
          <w:szCs w:val="22"/>
        </w:rPr>
        <w:t>- заслушивание сообщений учащихся с последующим обсуждением и др.</w:t>
      </w:r>
    </w:p>
    <w:p w:rsidR="008D4C22" w:rsidRPr="00144967" w:rsidRDefault="008D4C22" w:rsidP="008D4C22">
      <w:pPr>
        <w:spacing w:before="100" w:after="100"/>
        <w:jc w:val="both"/>
        <w:rPr>
          <w:bCs/>
          <w:color w:val="00006C"/>
        </w:rPr>
      </w:pPr>
      <w:r>
        <w:rPr>
          <w:bCs/>
          <w:color w:val="00006C"/>
        </w:rPr>
        <w:t xml:space="preserve"> </w:t>
      </w:r>
      <w:r w:rsidRPr="00144967">
        <w:rPr>
          <w:bCs/>
          <w:color w:val="00006C"/>
        </w:rPr>
        <w:t xml:space="preserve"> Программа предусматривает организовывать работу на разных уровнях познавательной деятельности учащихся с учетом их индивидуальных способностей и потребностей.</w:t>
      </w:r>
    </w:p>
    <w:p w:rsidR="008D4C22" w:rsidRPr="00144967" w:rsidRDefault="008D4C22" w:rsidP="008D4C22">
      <w:pPr>
        <w:spacing w:before="100" w:after="100"/>
        <w:jc w:val="both"/>
        <w:rPr>
          <w:bCs/>
          <w:color w:val="00006C"/>
        </w:rPr>
      </w:pPr>
      <w:r>
        <w:rPr>
          <w:bCs/>
          <w:color w:val="00006C"/>
        </w:rPr>
        <w:t xml:space="preserve">      </w:t>
      </w:r>
      <w:r w:rsidRPr="00144967">
        <w:rPr>
          <w:bCs/>
          <w:color w:val="00006C"/>
        </w:rPr>
        <w:t>Учитель имеет возможность выбрать ту форму урока, которая является наиболее целесообразной для данного класса: традиционный урок, урок ИКТ,  урок изучения нового материала; урок-практикум, урок-семинар, комбинированный урок, интегрированный урок, урок-игру и т.д.</w:t>
      </w:r>
      <w:r>
        <w:rPr>
          <w:bCs/>
          <w:color w:val="00006C"/>
        </w:rPr>
        <w:t xml:space="preserve"> В программе предусмотрены вводные и повторительно- обобщающие уроки, которые способствуют формированию у учащихся целостных исторических представлений, установлению преемственности в изучении истории, лучшей познавательной деятельности учащихся. </w:t>
      </w:r>
    </w:p>
    <w:p w:rsidR="008D4C22" w:rsidRPr="00112BAB" w:rsidRDefault="008D4C22" w:rsidP="008D4C22">
      <w:pPr>
        <w:spacing w:before="100" w:after="100"/>
        <w:jc w:val="both"/>
        <w:rPr>
          <w:bCs/>
          <w:color w:val="00006C"/>
        </w:rPr>
      </w:pPr>
      <w:r>
        <w:rPr>
          <w:bCs/>
          <w:color w:val="00006C"/>
        </w:rPr>
        <w:t xml:space="preserve">    </w:t>
      </w:r>
      <w:r w:rsidRPr="00144967">
        <w:rPr>
          <w:bCs/>
          <w:color w:val="00006C"/>
        </w:rPr>
        <w:t>Формами текущего и итогового контроля являются тематические и ито</w:t>
      </w:r>
      <w:r>
        <w:rPr>
          <w:bCs/>
          <w:color w:val="00006C"/>
        </w:rPr>
        <w:t>говые контрольные работы, тесты..</w:t>
      </w:r>
    </w:p>
    <w:p w:rsidR="008D4C22" w:rsidRDefault="008D4C22" w:rsidP="008D4C22">
      <w:pPr>
        <w:ind w:left="360"/>
        <w:jc w:val="center"/>
        <w:rPr>
          <w:b/>
        </w:rPr>
      </w:pPr>
      <w:r>
        <w:rPr>
          <w:b/>
        </w:rPr>
        <w:t>Требования к уровню подготовки обучающихся</w:t>
      </w:r>
    </w:p>
    <w:p w:rsidR="008D4C22" w:rsidRPr="00DD16FB" w:rsidRDefault="008D4C22" w:rsidP="008D4C22">
      <w:pPr>
        <w:jc w:val="both"/>
        <w:rPr>
          <w:b/>
        </w:rPr>
      </w:pPr>
      <w:r>
        <w:t>Программа обеспечивает формирование личностных, метапредметных и предметных результатов.</w:t>
      </w:r>
    </w:p>
    <w:p w:rsidR="008D4C22" w:rsidRDefault="008D4C22" w:rsidP="008D4C22">
      <w:pPr>
        <w:jc w:val="both"/>
      </w:pPr>
      <w:r>
        <w:t xml:space="preserve">      </w:t>
      </w:r>
      <w:r>
        <w:rPr>
          <w:b/>
        </w:rPr>
        <w:t xml:space="preserve">Личностные результаты </w:t>
      </w:r>
      <w:r w:rsidRPr="00E06CE2">
        <w:t>изучения истории учащимися</w:t>
      </w:r>
      <w:r>
        <w:t xml:space="preserve"> в средней  школе включают:</w:t>
      </w:r>
    </w:p>
    <w:p w:rsidR="008D4C22" w:rsidRDefault="008D4C22" w:rsidP="008D4C22">
      <w:pPr>
        <w:numPr>
          <w:ilvl w:val="0"/>
          <w:numId w:val="14"/>
        </w:numPr>
        <w:spacing w:after="0" w:line="240" w:lineRule="auto"/>
        <w:jc w:val="both"/>
      </w:pPr>
      <w:r>
        <w:t>осознание своей идентичности как гражданина страны, члена семьи, этнической и религиозной группы, локальной и региональной общности;</w:t>
      </w:r>
    </w:p>
    <w:p w:rsidR="008D4C22" w:rsidRDefault="008D4C22" w:rsidP="008D4C22">
      <w:pPr>
        <w:numPr>
          <w:ilvl w:val="0"/>
          <w:numId w:val="14"/>
        </w:numPr>
        <w:spacing w:after="0" w:line="240" w:lineRule="auto"/>
        <w:jc w:val="both"/>
      </w:pPr>
      <w:r>
        <w:t>освоение гуманистических традиций и ценностей современного общества, уважение прав и свобод человека;</w:t>
      </w:r>
    </w:p>
    <w:p w:rsidR="008D4C22" w:rsidRDefault="008D4C22" w:rsidP="008D4C22">
      <w:pPr>
        <w:numPr>
          <w:ilvl w:val="0"/>
          <w:numId w:val="14"/>
        </w:numPr>
        <w:spacing w:after="0" w:line="240" w:lineRule="auto"/>
        <w:jc w:val="both"/>
      </w:pPr>
      <w:r>
        <w:lastRenderedPageBreak/>
        <w:t>осмысление социально- нравственного опыта предшествующих поколений, способность к определению своей позиции и ответственному поведению в современном обществе;</w:t>
      </w:r>
    </w:p>
    <w:p w:rsidR="008D4C22" w:rsidRDefault="008D4C22" w:rsidP="008D4C22">
      <w:pPr>
        <w:numPr>
          <w:ilvl w:val="0"/>
          <w:numId w:val="14"/>
        </w:numPr>
        <w:spacing w:after="0" w:line="240" w:lineRule="auto"/>
        <w:jc w:val="both"/>
      </w:pPr>
      <w:r>
        <w:t>воспитание патриотизма, любви и уважения к Отечеству, чувства гордости за свою Родину, за историческое прошлое многонационального народа России;</w:t>
      </w:r>
    </w:p>
    <w:p w:rsidR="008D4C22" w:rsidRDefault="008D4C22" w:rsidP="008D4C22">
      <w:pPr>
        <w:numPr>
          <w:ilvl w:val="0"/>
          <w:numId w:val="14"/>
        </w:numPr>
        <w:spacing w:after="0" w:line="240" w:lineRule="auto"/>
        <w:jc w:val="both"/>
      </w:pPr>
      <w: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8D4C22" w:rsidRPr="006157E5" w:rsidRDefault="008D4C22" w:rsidP="008D4C22">
      <w:pPr>
        <w:jc w:val="both"/>
        <w:rPr>
          <w:b/>
        </w:rPr>
      </w:pPr>
      <w:r>
        <w:t xml:space="preserve">      </w:t>
      </w:r>
    </w:p>
    <w:p w:rsidR="008D4C22" w:rsidRDefault="008D4C22" w:rsidP="008D4C22">
      <w:pPr>
        <w:jc w:val="both"/>
      </w:pPr>
      <w:r w:rsidRPr="006157E5">
        <w:rPr>
          <w:b/>
        </w:rPr>
        <w:t xml:space="preserve">      Метапредметные</w:t>
      </w:r>
      <w:r>
        <w:t xml:space="preserve"> </w:t>
      </w:r>
      <w:r w:rsidRPr="006157E5">
        <w:rPr>
          <w:b/>
        </w:rPr>
        <w:t>результаты</w:t>
      </w:r>
      <w:r>
        <w:t xml:space="preserve"> изучения истории учащимися средней школы включают:</w:t>
      </w:r>
    </w:p>
    <w:p w:rsidR="008D4C22" w:rsidRDefault="008D4C22" w:rsidP="008D4C22">
      <w:pPr>
        <w:numPr>
          <w:ilvl w:val="0"/>
          <w:numId w:val="14"/>
        </w:numPr>
        <w:spacing w:after="0" w:line="240" w:lineRule="auto"/>
        <w:jc w:val="both"/>
      </w:pPr>
      <w:r>
        <w:t>способность сознательно организовывать и регулировать свою деятельность- учебную, общественную и др.;</w:t>
      </w:r>
    </w:p>
    <w:p w:rsidR="008D4C22" w:rsidRDefault="008D4C22" w:rsidP="008D4C22">
      <w:pPr>
        <w:numPr>
          <w:ilvl w:val="0"/>
          <w:numId w:val="14"/>
        </w:numPr>
        <w:spacing w:after="0" w:line="240" w:lineRule="auto"/>
        <w:jc w:val="both"/>
      </w:pPr>
      <w: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8D4C22" w:rsidRDefault="008D4C22" w:rsidP="008D4C22">
      <w:pPr>
        <w:numPr>
          <w:ilvl w:val="0"/>
          <w:numId w:val="14"/>
        </w:numPr>
        <w:spacing w:after="0" w:line="240" w:lineRule="auto"/>
        <w:jc w:val="both"/>
      </w:pPr>
      <w: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8D4C22" w:rsidRDefault="008D4C22" w:rsidP="008D4C22">
      <w:pPr>
        <w:numPr>
          <w:ilvl w:val="0"/>
          <w:numId w:val="14"/>
        </w:numPr>
        <w:spacing w:after="0" w:line="240" w:lineRule="auto"/>
        <w:jc w:val="both"/>
      </w:pPr>
      <w:r>
        <w:t>готовность к сотрудничеству с соучениками, коллективной работе, освоение основ межкультурного взаимодействия в школе, в повседневной жизни и продуктивное взаимодействие с другими людьми в профессиональной сфере и социуме.</w:t>
      </w:r>
    </w:p>
    <w:p w:rsidR="008D4C22" w:rsidRDefault="008D4C22" w:rsidP="008D4C22">
      <w:pPr>
        <w:ind w:left="360"/>
        <w:jc w:val="both"/>
      </w:pPr>
    </w:p>
    <w:p w:rsidR="008D4C22" w:rsidRDefault="008D4C22" w:rsidP="008D4C22">
      <w:pPr>
        <w:ind w:left="360"/>
        <w:jc w:val="both"/>
      </w:pPr>
      <w:r>
        <w:rPr>
          <w:b/>
        </w:rPr>
        <w:t>Предметные результаты</w:t>
      </w:r>
      <w:r>
        <w:t xml:space="preserve"> изучения истории учащимися средней школы включают:</w:t>
      </w:r>
    </w:p>
    <w:p w:rsidR="008D4C22" w:rsidRDefault="008D4C22" w:rsidP="008D4C22">
      <w:pPr>
        <w:numPr>
          <w:ilvl w:val="0"/>
          <w:numId w:val="14"/>
        </w:numPr>
        <w:spacing w:after="0" w:line="240" w:lineRule="auto"/>
        <w:jc w:val="both"/>
      </w:pPr>
      <w:r>
        <w:t>формирование уважительного отношения к истории своего Отечества как единого и неделимого многонационального государства, развитие у учащихся стремление внести свой вклад в решение глобальных проблем, стоящих перед Россией и человечеством;</w:t>
      </w:r>
    </w:p>
    <w:p w:rsidR="008D4C22" w:rsidRDefault="008D4C22" w:rsidP="008D4C22">
      <w:pPr>
        <w:numPr>
          <w:ilvl w:val="0"/>
          <w:numId w:val="14"/>
        </w:numPr>
        <w:spacing w:after="0" w:line="240" w:lineRule="auto"/>
        <w:jc w:val="both"/>
      </w:pPr>
      <w:r>
        <w:t>овладение целостным представлением об историческом пути народов России, базовыми знаниями о закономерностях российской истории;</w:t>
      </w:r>
    </w:p>
    <w:p w:rsidR="008D4C22" w:rsidRDefault="008D4C22" w:rsidP="008D4C22">
      <w:pPr>
        <w:numPr>
          <w:ilvl w:val="0"/>
          <w:numId w:val="14"/>
        </w:numPr>
        <w:spacing w:after="0" w:line="240" w:lineRule="auto"/>
        <w:jc w:val="both"/>
      </w:pPr>
      <w:r>
        <w:t>расширение опыта оценочной деятельности на основе осмысления жизни и деятельности личностей и народов России и мира;</w:t>
      </w:r>
    </w:p>
    <w:p w:rsidR="008D4C22" w:rsidRDefault="008D4C22" w:rsidP="008D4C22">
      <w:pPr>
        <w:numPr>
          <w:ilvl w:val="0"/>
          <w:numId w:val="14"/>
        </w:numPr>
        <w:spacing w:after="0" w:line="240" w:lineRule="auto"/>
        <w:jc w:val="both"/>
      </w:pPr>
      <w: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8D4C22" w:rsidRDefault="008D4C22" w:rsidP="008D4C22">
      <w:pPr>
        <w:numPr>
          <w:ilvl w:val="0"/>
          <w:numId w:val="14"/>
        </w:numPr>
        <w:spacing w:after="0" w:line="240" w:lineRule="auto"/>
        <w:jc w:val="both"/>
      </w:pPr>
      <w:r>
        <w:t>овладение целостными представлениями об историческом пути человечества кА необходимой основы для миропонимания и познания современного общества, истории собственной страны;</w:t>
      </w:r>
    </w:p>
    <w:p w:rsidR="008D4C22" w:rsidRDefault="008D4C22" w:rsidP="008D4C22">
      <w:pPr>
        <w:numPr>
          <w:ilvl w:val="0"/>
          <w:numId w:val="14"/>
        </w:numPr>
        <w:spacing w:after="0" w:line="240" w:lineRule="auto"/>
        <w:jc w:val="both"/>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w:t>
      </w:r>
    </w:p>
    <w:p w:rsidR="008D4C22" w:rsidRDefault="008D4C22" w:rsidP="008D4C22">
      <w:pPr>
        <w:numPr>
          <w:ilvl w:val="0"/>
          <w:numId w:val="14"/>
        </w:numPr>
        <w:spacing w:after="0" w:line="240" w:lineRule="auto"/>
        <w:jc w:val="both"/>
      </w:pPr>
      <w:r>
        <w:t>способность соотносить историческое время и историческое пространство, действия и поступки личностей во времени и пространстве.</w:t>
      </w:r>
    </w:p>
    <w:p w:rsidR="008D4C22" w:rsidRDefault="008D4C22" w:rsidP="008D4C22">
      <w:pPr>
        <w:ind w:left="360"/>
        <w:jc w:val="both"/>
      </w:pPr>
      <w:r>
        <w:t>Предполагается, что в результате изучения истории в основной школе учащиеся должны овладеть следующими знаниями и умениями:</w:t>
      </w:r>
    </w:p>
    <w:p w:rsidR="008D4C22" w:rsidRDefault="008D4C22" w:rsidP="008D4C22">
      <w:pPr>
        <w:numPr>
          <w:ilvl w:val="0"/>
          <w:numId w:val="15"/>
        </w:numPr>
        <w:spacing w:after="0" w:line="240" w:lineRule="auto"/>
        <w:jc w:val="both"/>
        <w:rPr>
          <w:i/>
        </w:rPr>
      </w:pPr>
      <w:r>
        <w:rPr>
          <w:i/>
        </w:rPr>
        <w:t>Знание хронологии, работы с хронологией:</w:t>
      </w:r>
    </w:p>
    <w:p w:rsidR="008D4C22" w:rsidRDefault="008D4C22" w:rsidP="008D4C22">
      <w:pPr>
        <w:numPr>
          <w:ilvl w:val="0"/>
          <w:numId w:val="14"/>
        </w:numPr>
        <w:spacing w:after="0" w:line="240" w:lineRule="auto"/>
        <w:jc w:val="both"/>
      </w:pPr>
      <w:r>
        <w:t>указывать хронологические рамки и периоды ключевых процессов, а также даты важнейших событий истории страны и мира;</w:t>
      </w:r>
    </w:p>
    <w:p w:rsidR="008D4C22" w:rsidRDefault="008D4C22" w:rsidP="008D4C22">
      <w:pPr>
        <w:numPr>
          <w:ilvl w:val="0"/>
          <w:numId w:val="14"/>
        </w:numPr>
        <w:spacing w:after="0" w:line="240" w:lineRule="auto"/>
        <w:jc w:val="both"/>
      </w:pPr>
      <w:r>
        <w:t>соотносить год с веком, эрой, устанавливать последовательность и длительность исторических событий.</w:t>
      </w:r>
    </w:p>
    <w:p w:rsidR="008D4C22" w:rsidRDefault="008D4C22" w:rsidP="008D4C22">
      <w:pPr>
        <w:numPr>
          <w:ilvl w:val="0"/>
          <w:numId w:val="15"/>
        </w:numPr>
        <w:spacing w:after="0" w:line="240" w:lineRule="auto"/>
        <w:jc w:val="both"/>
        <w:rPr>
          <w:i/>
        </w:rPr>
      </w:pPr>
      <w:r>
        <w:rPr>
          <w:i/>
        </w:rPr>
        <w:t>Знание исторических фактов, работа с фактами:</w:t>
      </w:r>
    </w:p>
    <w:p w:rsidR="008D4C22" w:rsidRDefault="008D4C22" w:rsidP="008D4C22">
      <w:pPr>
        <w:numPr>
          <w:ilvl w:val="0"/>
          <w:numId w:val="14"/>
        </w:numPr>
        <w:spacing w:after="0" w:line="240" w:lineRule="auto"/>
        <w:jc w:val="both"/>
      </w:pPr>
      <w:r>
        <w:lastRenderedPageBreak/>
        <w:t>характеризовать место, обстоятельства, участников, этапы, особенности, результаты важнейших исторических событий;</w:t>
      </w:r>
    </w:p>
    <w:p w:rsidR="008D4C22" w:rsidRDefault="008D4C22" w:rsidP="008D4C22">
      <w:pPr>
        <w:numPr>
          <w:ilvl w:val="0"/>
          <w:numId w:val="14"/>
        </w:numPr>
        <w:spacing w:after="0" w:line="240" w:lineRule="auto"/>
        <w:jc w:val="both"/>
      </w:pPr>
      <w:r>
        <w:t>группировать (классифицировать) факты по различным признакам и основаниям.</w:t>
      </w:r>
    </w:p>
    <w:p w:rsidR="008D4C22" w:rsidRDefault="008D4C22" w:rsidP="008D4C22">
      <w:pPr>
        <w:numPr>
          <w:ilvl w:val="0"/>
          <w:numId w:val="15"/>
        </w:numPr>
        <w:spacing w:after="0" w:line="240" w:lineRule="auto"/>
        <w:jc w:val="both"/>
        <w:rPr>
          <w:i/>
        </w:rPr>
      </w:pPr>
      <w:r>
        <w:rPr>
          <w:i/>
        </w:rPr>
        <w:t>Работа с историческими источниками:</w:t>
      </w:r>
    </w:p>
    <w:p w:rsidR="008D4C22" w:rsidRDefault="008D4C22" w:rsidP="008D4C22">
      <w:pPr>
        <w:numPr>
          <w:ilvl w:val="0"/>
          <w:numId w:val="14"/>
        </w:numPr>
        <w:spacing w:after="0" w:line="240" w:lineRule="auto"/>
        <w:jc w:val="both"/>
      </w:pPr>
      <w:r>
        <w:t>читать историческую карту с опорой на легенду, ориентироваться в ней, соотносить местонахождение и состояние исторического объекта в разные эпохи, века, периоды;</w:t>
      </w:r>
    </w:p>
    <w:p w:rsidR="008D4C22" w:rsidRDefault="008D4C22" w:rsidP="008D4C22">
      <w:pPr>
        <w:numPr>
          <w:ilvl w:val="0"/>
          <w:numId w:val="14"/>
        </w:numPr>
        <w:spacing w:after="0" w:line="240" w:lineRule="auto"/>
        <w:jc w:val="both"/>
      </w:pPr>
      <w:r>
        <w:t>осуществлять поиск необходимой информации в одном или нескольких источниках, отбирать ее, группировать , обобщать;</w:t>
      </w:r>
    </w:p>
    <w:p w:rsidR="008D4C22" w:rsidRDefault="008D4C22" w:rsidP="008D4C22">
      <w:pPr>
        <w:numPr>
          <w:ilvl w:val="0"/>
          <w:numId w:val="14"/>
        </w:numPr>
        <w:spacing w:after="0" w:line="240" w:lineRule="auto"/>
        <w:jc w:val="both"/>
      </w:pPr>
      <w:r>
        <w:t>сравнивать данные разных источников, выявлять их сходство и различия, время и место создания.</w:t>
      </w:r>
    </w:p>
    <w:p w:rsidR="008D4C22" w:rsidRDefault="008D4C22" w:rsidP="008D4C22">
      <w:pPr>
        <w:numPr>
          <w:ilvl w:val="0"/>
          <w:numId w:val="15"/>
        </w:numPr>
        <w:spacing w:after="0" w:line="240" w:lineRule="auto"/>
        <w:jc w:val="both"/>
        <w:rPr>
          <w:i/>
        </w:rPr>
      </w:pPr>
      <w:r>
        <w:rPr>
          <w:i/>
        </w:rPr>
        <w:t>Описание (реконструкция):</w:t>
      </w:r>
    </w:p>
    <w:p w:rsidR="008D4C22" w:rsidRDefault="008D4C22" w:rsidP="008D4C22">
      <w:pPr>
        <w:numPr>
          <w:ilvl w:val="0"/>
          <w:numId w:val="14"/>
        </w:numPr>
        <w:spacing w:after="0" w:line="240" w:lineRule="auto"/>
        <w:jc w:val="both"/>
      </w:pPr>
      <w:r>
        <w:t>последовательно строить рассказ (устно или письменно) об исторических событиях, их участниках;</w:t>
      </w:r>
    </w:p>
    <w:p w:rsidR="008D4C22" w:rsidRDefault="008D4C22" w:rsidP="008D4C22">
      <w:pPr>
        <w:numPr>
          <w:ilvl w:val="0"/>
          <w:numId w:val="14"/>
        </w:numPr>
        <w:spacing w:after="0" w:line="240" w:lineRule="auto"/>
        <w:jc w:val="both"/>
      </w:pPr>
      <w:r>
        <w:t>характеризовать условия и образ жизни, занятия людей, их достижения в различные исторические эпохи;</w:t>
      </w:r>
    </w:p>
    <w:p w:rsidR="008D4C22" w:rsidRDefault="008D4C22" w:rsidP="008D4C22">
      <w:pPr>
        <w:numPr>
          <w:ilvl w:val="0"/>
          <w:numId w:val="14"/>
        </w:numPr>
        <w:spacing w:after="0" w:line="240" w:lineRule="auto"/>
        <w:jc w:val="both"/>
      </w:pPr>
      <w:r>
        <w:t>на основе текста и иллюстраций учебника, дополнительной литературы, макетов, электронных изданий, интернет- ресурсов и т.п. составлять описание исторических объектов, памятников.</w:t>
      </w:r>
    </w:p>
    <w:p w:rsidR="008D4C22" w:rsidRDefault="008D4C22" w:rsidP="008D4C22">
      <w:pPr>
        <w:numPr>
          <w:ilvl w:val="0"/>
          <w:numId w:val="15"/>
        </w:numPr>
        <w:spacing w:after="0" w:line="240" w:lineRule="auto"/>
        <w:jc w:val="both"/>
        <w:rPr>
          <w:i/>
        </w:rPr>
      </w:pPr>
      <w:r>
        <w:rPr>
          <w:i/>
        </w:rPr>
        <w:t>Анализ, объяснение:</w:t>
      </w:r>
    </w:p>
    <w:p w:rsidR="008D4C22" w:rsidRDefault="008D4C22" w:rsidP="008D4C22">
      <w:pPr>
        <w:numPr>
          <w:ilvl w:val="0"/>
          <w:numId w:val="14"/>
        </w:numPr>
        <w:spacing w:after="0" w:line="240" w:lineRule="auto"/>
        <w:jc w:val="both"/>
      </w:pPr>
      <w:r>
        <w:t>различать факт (событие) и его описание (факт источника, факт историка);</w:t>
      </w:r>
    </w:p>
    <w:p w:rsidR="008D4C22" w:rsidRDefault="008D4C22" w:rsidP="008D4C22">
      <w:pPr>
        <w:numPr>
          <w:ilvl w:val="0"/>
          <w:numId w:val="14"/>
        </w:numPr>
        <w:spacing w:after="0" w:line="240" w:lineRule="auto"/>
        <w:jc w:val="both"/>
      </w:pPr>
      <w:r>
        <w:t>соотносить единичные исторические факты и общие явления;</w:t>
      </w:r>
    </w:p>
    <w:p w:rsidR="008D4C22" w:rsidRDefault="008D4C22" w:rsidP="008D4C22">
      <w:pPr>
        <w:numPr>
          <w:ilvl w:val="0"/>
          <w:numId w:val="14"/>
        </w:numPr>
        <w:spacing w:after="0" w:line="240" w:lineRule="auto"/>
        <w:jc w:val="both"/>
      </w:pPr>
      <w:r>
        <w:t>различать причину и следствие исторических событий, явлений;</w:t>
      </w:r>
    </w:p>
    <w:p w:rsidR="008D4C22" w:rsidRDefault="008D4C22" w:rsidP="008D4C22">
      <w:pPr>
        <w:numPr>
          <w:ilvl w:val="0"/>
          <w:numId w:val="14"/>
        </w:numPr>
        <w:spacing w:after="0" w:line="240" w:lineRule="auto"/>
        <w:jc w:val="both"/>
      </w:pPr>
      <w:r>
        <w:t>выделять характерные, существенные признаки исторических событий и явлений;</w:t>
      </w:r>
    </w:p>
    <w:p w:rsidR="008D4C22" w:rsidRDefault="008D4C22" w:rsidP="008D4C22">
      <w:pPr>
        <w:numPr>
          <w:ilvl w:val="0"/>
          <w:numId w:val="14"/>
        </w:numPr>
        <w:spacing w:after="0" w:line="240" w:lineRule="auto"/>
        <w:jc w:val="both"/>
      </w:pPr>
      <w:r>
        <w:t>раскрывать смысл, значение важнейших исторических понятий;</w:t>
      </w:r>
    </w:p>
    <w:p w:rsidR="008D4C22" w:rsidRDefault="008D4C22" w:rsidP="008D4C22">
      <w:pPr>
        <w:numPr>
          <w:ilvl w:val="0"/>
          <w:numId w:val="14"/>
        </w:numPr>
        <w:spacing w:after="0" w:line="240" w:lineRule="auto"/>
        <w:jc w:val="both"/>
      </w:pPr>
      <w:r>
        <w:t>сравнивать исторические события и явления, определять в них общее и различия;</w:t>
      </w:r>
    </w:p>
    <w:p w:rsidR="008D4C22" w:rsidRDefault="008D4C22" w:rsidP="008D4C22">
      <w:pPr>
        <w:numPr>
          <w:ilvl w:val="0"/>
          <w:numId w:val="14"/>
        </w:numPr>
        <w:spacing w:after="0" w:line="240" w:lineRule="auto"/>
        <w:jc w:val="both"/>
      </w:pPr>
      <w:r>
        <w:t>излагать суждения о причинах и следствиях исторических событий.</w:t>
      </w:r>
    </w:p>
    <w:p w:rsidR="008D4C22" w:rsidRDefault="008D4C22" w:rsidP="008D4C22">
      <w:pPr>
        <w:numPr>
          <w:ilvl w:val="0"/>
          <w:numId w:val="15"/>
        </w:numPr>
        <w:spacing w:after="0" w:line="240" w:lineRule="auto"/>
        <w:jc w:val="both"/>
        <w:rPr>
          <w:i/>
        </w:rPr>
      </w:pPr>
      <w:r>
        <w:rPr>
          <w:i/>
        </w:rPr>
        <w:t>Работа с версиями, оценками:</w:t>
      </w:r>
    </w:p>
    <w:p w:rsidR="008D4C22" w:rsidRDefault="008D4C22" w:rsidP="008D4C22">
      <w:pPr>
        <w:numPr>
          <w:ilvl w:val="0"/>
          <w:numId w:val="14"/>
        </w:numPr>
        <w:spacing w:after="0" w:line="240" w:lineRule="auto"/>
        <w:jc w:val="both"/>
      </w:pPr>
      <w:r>
        <w:t>приводить оценки исторических событий и личностей, изложенные в учебной литературе;</w:t>
      </w:r>
    </w:p>
    <w:p w:rsidR="008D4C22" w:rsidRDefault="008D4C22" w:rsidP="008D4C22">
      <w:pPr>
        <w:numPr>
          <w:ilvl w:val="0"/>
          <w:numId w:val="14"/>
        </w:numPr>
        <w:spacing w:after="0" w:line="240" w:lineRule="auto"/>
        <w:jc w:val="both"/>
      </w:pPr>
      <w:r w:rsidRPr="003F79DA">
        <w:t xml:space="preserve">определять и объяснять свое отношение к наиболее значительным событиям и </w:t>
      </w:r>
      <w:r>
        <w:t>личностям в истории и их оценку.</w:t>
      </w:r>
    </w:p>
    <w:p w:rsidR="008D4C22" w:rsidRDefault="008D4C22" w:rsidP="008D4C22">
      <w:pPr>
        <w:numPr>
          <w:ilvl w:val="0"/>
          <w:numId w:val="15"/>
        </w:numPr>
        <w:spacing w:after="0" w:line="240" w:lineRule="auto"/>
        <w:jc w:val="both"/>
        <w:rPr>
          <w:i/>
        </w:rPr>
      </w:pPr>
      <w:r>
        <w:rPr>
          <w:i/>
        </w:rPr>
        <w:t>Применение знаний и умений в общении, социальной среде:</w:t>
      </w:r>
    </w:p>
    <w:p w:rsidR="008D4C22" w:rsidRDefault="008D4C22" w:rsidP="008D4C22">
      <w:pPr>
        <w:numPr>
          <w:ilvl w:val="0"/>
          <w:numId w:val="14"/>
        </w:numPr>
        <w:spacing w:after="0" w:line="240" w:lineRule="auto"/>
        <w:jc w:val="both"/>
      </w:pPr>
      <w:r>
        <w:t>применять исторические знания для раскрытия причин и оценки сущности современных событий;</w:t>
      </w:r>
    </w:p>
    <w:p w:rsidR="008D4C22" w:rsidRDefault="008D4C22" w:rsidP="008D4C22">
      <w:pPr>
        <w:numPr>
          <w:ilvl w:val="0"/>
          <w:numId w:val="14"/>
        </w:numPr>
        <w:spacing w:after="0" w:line="240" w:lineRule="auto"/>
        <w:jc w:val="both"/>
      </w:pPr>
      <w:r>
        <w:t>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w:t>
      </w:r>
    </w:p>
    <w:p w:rsidR="008D4C22" w:rsidRPr="003F79DA" w:rsidRDefault="008D4C22" w:rsidP="008D4C22">
      <w:pPr>
        <w:numPr>
          <w:ilvl w:val="0"/>
          <w:numId w:val="14"/>
        </w:numPr>
        <w:spacing w:after="0" w:line="240" w:lineRule="auto"/>
        <w:jc w:val="both"/>
      </w:pPr>
      <w:r>
        <w:t>способствовать сохранению памятников истории и культуры.</w:t>
      </w:r>
    </w:p>
    <w:p w:rsidR="008D4C22" w:rsidRDefault="008D4C22" w:rsidP="008D4C22">
      <w:pPr>
        <w:ind w:left="360"/>
        <w:jc w:val="both"/>
        <w:rPr>
          <w:i/>
        </w:rPr>
      </w:pPr>
    </w:p>
    <w:p w:rsidR="008D4C22" w:rsidRDefault="008D4C22" w:rsidP="008D4C22">
      <w:pPr>
        <w:ind w:left="360"/>
        <w:jc w:val="center"/>
        <w:rPr>
          <w:b/>
        </w:rPr>
      </w:pPr>
      <w:r>
        <w:rPr>
          <w:b/>
        </w:rPr>
        <w:t>Результаты обучения и усвоения содержания курса</w:t>
      </w:r>
    </w:p>
    <w:p w:rsidR="008D4C22" w:rsidRDefault="008D4C22" w:rsidP="008D4C22">
      <w:pPr>
        <w:ind w:left="360"/>
        <w:jc w:val="center"/>
        <w:rPr>
          <w:b/>
          <w:i/>
        </w:rPr>
      </w:pPr>
      <w:r>
        <w:rPr>
          <w:b/>
          <w:i/>
        </w:rPr>
        <w:t>Учащиеся должны знать</w:t>
      </w:r>
      <w:r w:rsidRPr="00807145">
        <w:rPr>
          <w:b/>
          <w:i/>
        </w:rPr>
        <w:t>/</w:t>
      </w:r>
      <w:r>
        <w:rPr>
          <w:b/>
          <w:i/>
        </w:rPr>
        <w:t xml:space="preserve"> понимать:</w:t>
      </w:r>
    </w:p>
    <w:p w:rsidR="008D4C22" w:rsidRPr="0033134E" w:rsidRDefault="008D4C22" w:rsidP="008D4C22">
      <w:pPr>
        <w:numPr>
          <w:ilvl w:val="0"/>
          <w:numId w:val="12"/>
        </w:numPr>
        <w:spacing w:after="0" w:line="240" w:lineRule="auto"/>
        <w:jc w:val="both"/>
      </w:pPr>
      <w:r w:rsidRPr="0033134E">
        <w:t>знать периодизацию всемирной и отечественной истории;</w:t>
      </w:r>
    </w:p>
    <w:p w:rsidR="008D4C22" w:rsidRPr="0033134E" w:rsidRDefault="008D4C22" w:rsidP="008D4C22">
      <w:pPr>
        <w:numPr>
          <w:ilvl w:val="0"/>
          <w:numId w:val="12"/>
        </w:numPr>
        <w:spacing w:after="0" w:line="240" w:lineRule="auto"/>
        <w:jc w:val="both"/>
      </w:pPr>
      <w:r w:rsidRPr="0033134E">
        <w:t xml:space="preserve">знать основные факты, процессы и явления, характеризующие целостность и системность отечественной и всемирной истории </w:t>
      </w:r>
      <w:r w:rsidRPr="0033134E">
        <w:rPr>
          <w:lang w:val="en-US"/>
        </w:rPr>
        <w:t>XX</w:t>
      </w:r>
      <w:r w:rsidRPr="0033134E">
        <w:t xml:space="preserve"> – начала </w:t>
      </w:r>
      <w:r w:rsidRPr="0033134E">
        <w:rPr>
          <w:lang w:val="en-US"/>
        </w:rPr>
        <w:t>XXI</w:t>
      </w:r>
      <w:r w:rsidRPr="0033134E">
        <w:t xml:space="preserve"> века и выдающихся деятелей истории;</w:t>
      </w:r>
    </w:p>
    <w:p w:rsidR="008D4C22" w:rsidRPr="0033134E" w:rsidRDefault="008D4C22" w:rsidP="008D4C22">
      <w:pPr>
        <w:numPr>
          <w:ilvl w:val="0"/>
          <w:numId w:val="12"/>
        </w:numPr>
        <w:spacing w:after="0" w:line="240" w:lineRule="auto"/>
        <w:jc w:val="both"/>
      </w:pPr>
      <w:r w:rsidRPr="0033134E">
        <w:t>знать важнейшие достижения культуры и системы ценностей, сформировавшиеся в ходе исторического развития;</w:t>
      </w:r>
    </w:p>
    <w:p w:rsidR="008D4C22" w:rsidRPr="0033134E" w:rsidRDefault="008D4C22" w:rsidP="008D4C22">
      <w:pPr>
        <w:numPr>
          <w:ilvl w:val="0"/>
          <w:numId w:val="12"/>
        </w:numPr>
        <w:spacing w:after="0" w:line="240" w:lineRule="auto"/>
        <w:jc w:val="both"/>
      </w:pPr>
      <w:r w:rsidRPr="0033134E">
        <w:t>знать изученные виды исторических источников;</w:t>
      </w:r>
    </w:p>
    <w:p w:rsidR="008D4C22" w:rsidRDefault="008D4C22" w:rsidP="008D4C22">
      <w:pPr>
        <w:numPr>
          <w:ilvl w:val="0"/>
          <w:numId w:val="12"/>
        </w:numPr>
        <w:spacing w:after="0" w:line="240" w:lineRule="auto"/>
        <w:jc w:val="both"/>
      </w:pPr>
      <w:r w:rsidRPr="0033134E">
        <w:t>особенности исторического пути России, ее роль в мировом сообществе;</w:t>
      </w:r>
    </w:p>
    <w:p w:rsidR="008D4C22" w:rsidRPr="00807145" w:rsidRDefault="008D4C22" w:rsidP="008D4C22">
      <w:pPr>
        <w:ind w:left="360"/>
        <w:jc w:val="center"/>
        <w:rPr>
          <w:b/>
          <w:i/>
        </w:rPr>
      </w:pPr>
      <w:r w:rsidRPr="00807145">
        <w:rPr>
          <w:b/>
          <w:i/>
        </w:rPr>
        <w:t>Учащиеся должны уметь:</w:t>
      </w:r>
    </w:p>
    <w:p w:rsidR="008D4C22" w:rsidRPr="0033134E" w:rsidRDefault="008D4C22" w:rsidP="008D4C22">
      <w:pPr>
        <w:numPr>
          <w:ilvl w:val="0"/>
          <w:numId w:val="12"/>
        </w:numPr>
        <w:spacing w:after="0" w:line="240" w:lineRule="auto"/>
        <w:jc w:val="both"/>
      </w:pPr>
      <w:r w:rsidRPr="0033134E">
        <w:t>уметь определять последовательность и длительность важнейших событий новой истории;</w:t>
      </w:r>
    </w:p>
    <w:p w:rsidR="008D4C22" w:rsidRPr="0033134E" w:rsidRDefault="008D4C22" w:rsidP="008D4C22">
      <w:pPr>
        <w:numPr>
          <w:ilvl w:val="0"/>
          <w:numId w:val="12"/>
        </w:numPr>
        <w:spacing w:after="0" w:line="240" w:lineRule="auto"/>
        <w:jc w:val="both"/>
      </w:pPr>
      <w:r w:rsidRPr="0033134E">
        <w:lastRenderedPageBreak/>
        <w:t xml:space="preserve">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8D4C22" w:rsidRPr="0033134E" w:rsidRDefault="008D4C22" w:rsidP="008D4C22">
      <w:pPr>
        <w:numPr>
          <w:ilvl w:val="0"/>
          <w:numId w:val="12"/>
        </w:numPr>
        <w:spacing w:after="0" w:line="240" w:lineRule="auto"/>
        <w:jc w:val="both"/>
      </w:pPr>
      <w:r w:rsidRPr="0033134E">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8D4C22" w:rsidRPr="0033134E" w:rsidRDefault="008D4C22" w:rsidP="008D4C22">
      <w:pPr>
        <w:numPr>
          <w:ilvl w:val="0"/>
          <w:numId w:val="12"/>
        </w:numPr>
        <w:spacing w:after="0" w:line="240" w:lineRule="auto"/>
        <w:jc w:val="both"/>
      </w:pPr>
      <w:r w:rsidRPr="0033134E">
        <w:t>обладать навыком поиска нужной информации по заданной теме, извлечения необходимой информации из различных знаковых систем (схемы, таблиц, графиков и т.д.)</w:t>
      </w:r>
    </w:p>
    <w:p w:rsidR="008D4C22" w:rsidRPr="0033134E" w:rsidRDefault="008D4C22" w:rsidP="008D4C22">
      <w:pPr>
        <w:numPr>
          <w:ilvl w:val="0"/>
          <w:numId w:val="12"/>
        </w:numPr>
        <w:spacing w:after="0" w:line="240" w:lineRule="auto"/>
        <w:jc w:val="both"/>
      </w:pPr>
      <w:r w:rsidRPr="0033134E">
        <w:t xml:space="preserve">выявлять существенные черты исторических процессов, явлений и событий; </w:t>
      </w:r>
    </w:p>
    <w:p w:rsidR="008D4C22" w:rsidRPr="0033134E" w:rsidRDefault="008D4C22" w:rsidP="008D4C22">
      <w:pPr>
        <w:numPr>
          <w:ilvl w:val="0"/>
          <w:numId w:val="12"/>
        </w:numPr>
        <w:spacing w:after="0" w:line="240" w:lineRule="auto"/>
        <w:jc w:val="both"/>
      </w:pPr>
      <w:r w:rsidRPr="0033134E">
        <w:t>объяснять смысл изученных исторических понятий и терминов;</w:t>
      </w:r>
    </w:p>
    <w:p w:rsidR="008D4C22" w:rsidRPr="0033134E" w:rsidRDefault="008D4C22" w:rsidP="008D4C22">
      <w:pPr>
        <w:numPr>
          <w:ilvl w:val="0"/>
          <w:numId w:val="12"/>
        </w:numPr>
        <w:spacing w:after="0" w:line="240" w:lineRule="auto"/>
        <w:jc w:val="both"/>
      </w:pPr>
      <w:r w:rsidRPr="0033134E">
        <w:t>уметь анализировать исторические явления, процессы факты;</w:t>
      </w:r>
    </w:p>
    <w:p w:rsidR="008D4C22" w:rsidRPr="0033134E" w:rsidRDefault="008D4C22" w:rsidP="008D4C22">
      <w:pPr>
        <w:numPr>
          <w:ilvl w:val="0"/>
          <w:numId w:val="12"/>
        </w:numPr>
        <w:spacing w:after="0" w:line="240" w:lineRule="auto"/>
        <w:jc w:val="both"/>
      </w:pPr>
      <w:r w:rsidRPr="0033134E">
        <w:t xml:space="preserve">группировать исторические явления и события по заданному признаку; </w:t>
      </w:r>
    </w:p>
    <w:p w:rsidR="008D4C22" w:rsidRPr="0033134E" w:rsidRDefault="008D4C22" w:rsidP="008D4C22">
      <w:pPr>
        <w:numPr>
          <w:ilvl w:val="0"/>
          <w:numId w:val="12"/>
        </w:numPr>
        <w:spacing w:after="0" w:line="240" w:lineRule="auto"/>
        <w:jc w:val="both"/>
      </w:pPr>
      <w:r w:rsidRPr="0033134E">
        <w:t>владеть навыками устной и письменной речи, вести диалог, грамотно строить монологическую речь, формулировать вопрос, сжато давать ответ;</w:t>
      </w:r>
    </w:p>
    <w:p w:rsidR="008D4C22" w:rsidRPr="0033134E" w:rsidRDefault="008D4C22" w:rsidP="008D4C22">
      <w:pPr>
        <w:numPr>
          <w:ilvl w:val="0"/>
          <w:numId w:val="12"/>
        </w:numPr>
        <w:spacing w:after="0" w:line="240" w:lineRule="auto"/>
        <w:jc w:val="both"/>
      </w:pPr>
      <w:r w:rsidRPr="0033134E">
        <w:t>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8D4C22" w:rsidRPr="0033134E" w:rsidRDefault="008D4C22" w:rsidP="008D4C22">
      <w:pPr>
        <w:numPr>
          <w:ilvl w:val="0"/>
          <w:numId w:val="12"/>
        </w:numPr>
        <w:spacing w:after="0" w:line="240" w:lineRule="auto"/>
        <w:jc w:val="both"/>
      </w:pPr>
      <w:r w:rsidRPr="0033134E">
        <w:t xml:space="preserve">использовать приобретенные знания при написании творческих работ, сообщений, докладов, рефератов, рецензий; </w:t>
      </w:r>
    </w:p>
    <w:p w:rsidR="008D4C22" w:rsidRPr="0033134E" w:rsidRDefault="008D4C22" w:rsidP="008D4C22">
      <w:pPr>
        <w:numPr>
          <w:ilvl w:val="0"/>
          <w:numId w:val="12"/>
        </w:numPr>
        <w:spacing w:after="0" w:line="240" w:lineRule="auto"/>
        <w:jc w:val="both"/>
      </w:pPr>
      <w:r w:rsidRPr="0033134E">
        <w:t>уметь дать на основе конкретного материала научные объяснения сущности фактов и  связей между ними;</w:t>
      </w:r>
    </w:p>
    <w:p w:rsidR="008D4C22" w:rsidRPr="0033134E" w:rsidRDefault="008D4C22" w:rsidP="008D4C22">
      <w:pPr>
        <w:numPr>
          <w:ilvl w:val="0"/>
          <w:numId w:val="12"/>
        </w:numPr>
        <w:spacing w:after="0" w:line="240" w:lineRule="auto"/>
        <w:jc w:val="both"/>
      </w:pPr>
      <w:r w:rsidRPr="0033134E">
        <w:t>выявлять общность и различия сравниваемых исторических событий и явлений;</w:t>
      </w:r>
    </w:p>
    <w:p w:rsidR="008D4C22" w:rsidRPr="0033134E" w:rsidRDefault="008D4C22" w:rsidP="008D4C22">
      <w:pPr>
        <w:numPr>
          <w:ilvl w:val="0"/>
          <w:numId w:val="12"/>
        </w:numPr>
        <w:spacing w:after="0" w:line="240" w:lineRule="auto"/>
        <w:jc w:val="both"/>
      </w:pPr>
      <w:r w:rsidRPr="0033134E">
        <w:t xml:space="preserve">определять на основе учебного материала причины и следствия важнейших исторических событий; </w:t>
      </w:r>
    </w:p>
    <w:p w:rsidR="008D4C22" w:rsidRPr="0033134E" w:rsidRDefault="008D4C22" w:rsidP="008D4C22">
      <w:pPr>
        <w:numPr>
          <w:ilvl w:val="0"/>
          <w:numId w:val="12"/>
        </w:numPr>
        <w:spacing w:after="0" w:line="240" w:lineRule="auto"/>
        <w:jc w:val="both"/>
      </w:pPr>
      <w:r w:rsidRPr="0033134E">
        <w:t xml:space="preserve">объяснять свое отношение к наиболее значительным событиям и личностям истории </w:t>
      </w:r>
      <w:r w:rsidRPr="0033134E">
        <w:rPr>
          <w:lang w:val="en-US"/>
        </w:rPr>
        <w:t>XX</w:t>
      </w:r>
      <w:r w:rsidRPr="0033134E">
        <w:t xml:space="preserve"> – начала </w:t>
      </w:r>
      <w:r w:rsidRPr="0033134E">
        <w:rPr>
          <w:lang w:val="en-US"/>
        </w:rPr>
        <w:t>XXI</w:t>
      </w:r>
      <w:r w:rsidRPr="0033134E">
        <w:t xml:space="preserve"> века, достижениям культуры;</w:t>
      </w:r>
    </w:p>
    <w:p w:rsidR="008D4C22" w:rsidRPr="0033134E" w:rsidRDefault="008D4C22" w:rsidP="008D4C22">
      <w:pPr>
        <w:numPr>
          <w:ilvl w:val="0"/>
          <w:numId w:val="12"/>
        </w:numPr>
        <w:spacing w:after="0" w:line="240" w:lineRule="auto"/>
        <w:jc w:val="both"/>
      </w:pPr>
      <w:r w:rsidRPr="0033134E">
        <w:t>использовать приобретенные знания и умения в практической деятел</w:t>
      </w:r>
      <w:r>
        <w:t xml:space="preserve">ьности и повседневной жизни; </w:t>
      </w:r>
      <w:r w:rsidRPr="0033134E">
        <w:t>уметь осуществлять самоконтроль и самооценку.</w:t>
      </w:r>
    </w:p>
    <w:p w:rsidR="008D4C22" w:rsidRDefault="008D4C22" w:rsidP="008D4C22">
      <w:pPr>
        <w:numPr>
          <w:ilvl w:val="0"/>
          <w:numId w:val="12"/>
        </w:numPr>
        <w:spacing w:after="0" w:line="240" w:lineRule="auto"/>
        <w:jc w:val="both"/>
      </w:pPr>
      <w:r>
        <w:t>осознать</w:t>
      </w:r>
      <w:r w:rsidRPr="00D44936">
        <w:t xml:space="preserve"> себя как представителя исторически сложившегося гражданского, этнокультурного, конфессионального сообщества, гражданина России.</w:t>
      </w:r>
    </w:p>
    <w:p w:rsidR="008D4C22" w:rsidRDefault="008D4C22" w:rsidP="008D4C22">
      <w:pPr>
        <w:jc w:val="center"/>
        <w:rPr>
          <w:b/>
        </w:rPr>
      </w:pPr>
      <w:r w:rsidRPr="00D25A14">
        <w:rPr>
          <w:b/>
        </w:rPr>
        <w:t>Место предмета</w:t>
      </w:r>
    </w:p>
    <w:p w:rsidR="008D4C22" w:rsidRPr="00D25A14" w:rsidRDefault="008D4C22" w:rsidP="008D4C22">
      <w:pPr>
        <w:jc w:val="center"/>
        <w:rPr>
          <w:b/>
        </w:rPr>
      </w:pPr>
    </w:p>
    <w:p w:rsidR="008D4C22" w:rsidRDefault="008D4C22" w:rsidP="008D4C22">
      <w:pPr>
        <w:jc w:val="both"/>
      </w:pPr>
      <w:r w:rsidRPr="002C761B">
        <w:t>В соответствии с учебным планом М</w:t>
      </w:r>
      <w:r>
        <w:t>ОУ «Большеелховская СОШ» на 2013-2014</w:t>
      </w:r>
      <w:r w:rsidRPr="002C761B">
        <w:t xml:space="preserve"> учебный год, количество часов, на которое рассчитана программа- 68 (2 часа в неделю). С целью углубления знаний школьников по Отечественной истории в основу взято соотношение: 24:44, где на курс «Всеобщей истории» выделено минимальное количество часов по Госстандарту. </w:t>
      </w:r>
    </w:p>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Default="008D4C22" w:rsidP="008D4C22"/>
    <w:p w:rsidR="008D4C22" w:rsidRPr="0028443E" w:rsidRDefault="008D4C22" w:rsidP="008D4C22">
      <w:pPr>
        <w:jc w:val="center"/>
        <w:rPr>
          <w:b/>
        </w:rPr>
      </w:pPr>
      <w:r w:rsidRPr="0028443E">
        <w:rPr>
          <w:b/>
        </w:rPr>
        <w:t>Содержание дисциплины</w:t>
      </w:r>
    </w:p>
    <w:p w:rsidR="008D4C22" w:rsidRPr="0028443E" w:rsidRDefault="008D4C22" w:rsidP="008D4C22">
      <w:r w:rsidRPr="0028443E">
        <w:rPr>
          <w:b/>
        </w:rPr>
        <w:t>1. Россия и мир на рубеже XIX – XX веков</w:t>
      </w:r>
      <w:r w:rsidRPr="0028443E">
        <w:t xml:space="preserve"> </w:t>
      </w:r>
      <w:r w:rsidRPr="0028443E">
        <w:rPr>
          <w:b/>
        </w:rPr>
        <w:t>(10 ч.).</w:t>
      </w:r>
      <w:r w:rsidRPr="0028443E">
        <w:t xml:space="preserve"> </w:t>
      </w:r>
    </w:p>
    <w:p w:rsidR="008D4C22" w:rsidRPr="0028443E" w:rsidRDefault="008D4C22" w:rsidP="008D4C22">
      <w:r w:rsidRPr="0028443E">
        <w:t xml:space="preserve">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 .Русско-японская война: причины и последствия. Революция 1905-1907гг. и ее значение. Столыпинские реформы и их итоги. Россия накануне Первой мировой. Первая мировая война. Обострение противоречий в воюющих державах. </w:t>
      </w:r>
    </w:p>
    <w:p w:rsidR="008D4C22" w:rsidRDefault="008D4C22" w:rsidP="008D4C22">
      <w:pPr>
        <w:jc w:val="both"/>
      </w:pPr>
      <w:r w:rsidRPr="0028443E">
        <w:rPr>
          <w:u w:val="single"/>
        </w:rPr>
        <w:t>Основные понятия</w:t>
      </w:r>
      <w:r w:rsidRPr="0028443E">
        <w:t xml:space="preserve"> : протекторат, модернизация, индустриальное общество, политическая система, гражданское общество, Порт- Артур, Портсмутский мир, агрессия, Маньчжурия, революция, парламент, конституционная монархия, отруб, хутор, артель, кооперация, ренессанс, декаденс, импрессионизм, модерн, символизм, Антанта, Тройственный союз, Брусиловский прорыв, «тайная дипломатия», «14 пунктов» Вильсона, репарации, Лига Наций.</w:t>
      </w:r>
    </w:p>
    <w:p w:rsidR="008D4C22" w:rsidRDefault="008D4C22" w:rsidP="008D4C22">
      <w:pPr>
        <w:jc w:val="both"/>
        <w:rPr>
          <w:u w:val="single"/>
        </w:rPr>
      </w:pPr>
      <w:r w:rsidRPr="009E697D">
        <w:t xml:space="preserve"> </w:t>
      </w:r>
      <w:r w:rsidRPr="009E697D">
        <w:rPr>
          <w:u w:val="single"/>
        </w:rPr>
        <w:t>Учащиеся должны знать/уметь:</w:t>
      </w:r>
    </w:p>
    <w:p w:rsidR="008D4C22" w:rsidRDefault="008D4C22" w:rsidP="008D4C22">
      <w:pPr>
        <w:numPr>
          <w:ilvl w:val="0"/>
          <w:numId w:val="13"/>
        </w:numPr>
        <w:spacing w:after="0" w:line="240" w:lineRule="auto"/>
      </w:pPr>
      <w:r>
        <w:t>термины и понятия, характеризующие целостность</w:t>
      </w:r>
      <w:r w:rsidRPr="009E697D">
        <w:t xml:space="preserve"> </w:t>
      </w:r>
      <w:r>
        <w:t>исторического процесса;</w:t>
      </w:r>
    </w:p>
    <w:p w:rsidR="008D4C22" w:rsidRDefault="008D4C22" w:rsidP="008D4C22">
      <w:pPr>
        <w:numPr>
          <w:ilvl w:val="0"/>
          <w:numId w:val="13"/>
        </w:numPr>
        <w:spacing w:after="0" w:line="240" w:lineRule="auto"/>
      </w:pPr>
      <w:r>
        <w:t xml:space="preserve">давать характеристику геополитического положения России в начале </w:t>
      </w:r>
      <w:r>
        <w:rPr>
          <w:lang w:val="en-US"/>
        </w:rPr>
        <w:t>XX</w:t>
      </w:r>
      <w:r>
        <w:t xml:space="preserve"> века;</w:t>
      </w:r>
    </w:p>
    <w:p w:rsidR="008D4C22" w:rsidRDefault="008D4C22" w:rsidP="008D4C22">
      <w:pPr>
        <w:numPr>
          <w:ilvl w:val="0"/>
          <w:numId w:val="13"/>
        </w:numPr>
        <w:spacing w:after="0" w:line="240" w:lineRule="auto"/>
      </w:pPr>
      <w:r>
        <w:t>сравнивать темпы и характер модернизации в России и в других странах;</w:t>
      </w:r>
    </w:p>
    <w:p w:rsidR="008D4C22" w:rsidRDefault="008D4C22" w:rsidP="008D4C22">
      <w:pPr>
        <w:numPr>
          <w:ilvl w:val="0"/>
          <w:numId w:val="13"/>
        </w:numPr>
        <w:spacing w:after="0" w:line="240" w:lineRule="auto"/>
      </w:pPr>
      <w:r>
        <w:t>особенности модернизации в России в начале века;</w:t>
      </w:r>
    </w:p>
    <w:p w:rsidR="008D4C22" w:rsidRDefault="008D4C22" w:rsidP="008D4C22">
      <w:pPr>
        <w:numPr>
          <w:ilvl w:val="0"/>
          <w:numId w:val="13"/>
        </w:numPr>
        <w:spacing w:after="0" w:line="240" w:lineRule="auto"/>
      </w:pPr>
      <w:r>
        <w:t xml:space="preserve">характеризовать положение, образ жизни различных сословий и социальных групп в России в начале </w:t>
      </w:r>
      <w:r>
        <w:rPr>
          <w:lang w:val="en-US"/>
        </w:rPr>
        <w:t>XX</w:t>
      </w:r>
      <w:r>
        <w:t xml:space="preserve"> века;</w:t>
      </w:r>
    </w:p>
    <w:p w:rsidR="008D4C22" w:rsidRDefault="008D4C22" w:rsidP="008D4C22">
      <w:pPr>
        <w:numPr>
          <w:ilvl w:val="0"/>
          <w:numId w:val="13"/>
        </w:numPr>
        <w:spacing w:after="0" w:line="240" w:lineRule="auto"/>
      </w:pPr>
      <w:r>
        <w:t>давать характеристику экономического развития России и стран мира в начале века;</w:t>
      </w:r>
    </w:p>
    <w:p w:rsidR="008D4C22" w:rsidRDefault="008D4C22" w:rsidP="008D4C22">
      <w:pPr>
        <w:numPr>
          <w:ilvl w:val="0"/>
          <w:numId w:val="13"/>
        </w:numPr>
        <w:spacing w:after="0" w:line="240" w:lineRule="auto"/>
      </w:pPr>
      <w:r>
        <w:t>причины сравнительно высоких темпов развития промышленности России и отставания сельского хозяйства;</w:t>
      </w:r>
    </w:p>
    <w:p w:rsidR="008D4C22" w:rsidRDefault="008D4C22" w:rsidP="008D4C22">
      <w:pPr>
        <w:numPr>
          <w:ilvl w:val="0"/>
          <w:numId w:val="13"/>
        </w:numPr>
        <w:spacing w:after="0" w:line="240" w:lineRule="auto"/>
      </w:pPr>
      <w:r>
        <w:t>раскрывать причины и характер российской революции 1905-1907 гг;</w:t>
      </w:r>
    </w:p>
    <w:p w:rsidR="008D4C22" w:rsidRDefault="008D4C22" w:rsidP="008D4C22">
      <w:pPr>
        <w:numPr>
          <w:ilvl w:val="0"/>
          <w:numId w:val="13"/>
        </w:numPr>
        <w:spacing w:after="0" w:line="240" w:lineRule="auto"/>
      </w:pPr>
      <w:r>
        <w:t>сравнивать состав и деятельность различных составов государственной думы, объяснять причины различий;</w:t>
      </w:r>
    </w:p>
    <w:p w:rsidR="008D4C22" w:rsidRDefault="008D4C22" w:rsidP="008D4C22">
      <w:pPr>
        <w:numPr>
          <w:ilvl w:val="0"/>
          <w:numId w:val="13"/>
        </w:numPr>
        <w:spacing w:after="0" w:line="240" w:lineRule="auto"/>
      </w:pPr>
      <w:r>
        <w:t>основные положения реформы П.А.Столыпина, давать оценку ее итогов и значения;</w:t>
      </w:r>
    </w:p>
    <w:p w:rsidR="008D4C22" w:rsidRDefault="008D4C22" w:rsidP="008D4C22">
      <w:pPr>
        <w:numPr>
          <w:ilvl w:val="0"/>
          <w:numId w:val="13"/>
        </w:numPr>
        <w:spacing w:after="0" w:line="240" w:lineRule="auto"/>
      </w:pPr>
      <w:r>
        <w:t>факты, явления, понятия, характеризующие империалистическую политику;</w:t>
      </w:r>
    </w:p>
    <w:p w:rsidR="008D4C22" w:rsidRDefault="008D4C22" w:rsidP="008D4C22">
      <w:pPr>
        <w:numPr>
          <w:ilvl w:val="0"/>
          <w:numId w:val="13"/>
        </w:numPr>
        <w:spacing w:after="0" w:line="240" w:lineRule="auto"/>
      </w:pPr>
      <w:r>
        <w:t>причины русско-японской войны, планы сторон, итоги;</w:t>
      </w:r>
    </w:p>
    <w:p w:rsidR="008D4C22" w:rsidRDefault="008D4C22" w:rsidP="008D4C22">
      <w:pPr>
        <w:numPr>
          <w:ilvl w:val="0"/>
          <w:numId w:val="13"/>
        </w:numPr>
        <w:spacing w:after="0" w:line="240" w:lineRule="auto"/>
      </w:pPr>
      <w:r>
        <w:t>раскрывать причины первой мировой войны, планы сторон, ход военных действий;</w:t>
      </w:r>
    </w:p>
    <w:p w:rsidR="008D4C22" w:rsidRPr="009E697D" w:rsidRDefault="008D4C22" w:rsidP="008D4C22">
      <w:pPr>
        <w:numPr>
          <w:ilvl w:val="0"/>
          <w:numId w:val="13"/>
        </w:numPr>
        <w:spacing w:after="0" w:line="240" w:lineRule="auto"/>
      </w:pPr>
      <w:r>
        <w:t>характеризовать основные стили и течения культуры начала века, называть выдающихся представителей культуры и их достижения.</w:t>
      </w:r>
    </w:p>
    <w:p w:rsidR="008D4C22" w:rsidRPr="0028443E" w:rsidRDefault="008D4C22" w:rsidP="008D4C22">
      <w:r w:rsidRPr="0028443E">
        <w:rPr>
          <w:b/>
        </w:rPr>
        <w:t>II. Великая российская революция и гражданская война (5 ч.).</w:t>
      </w:r>
      <w:r w:rsidRPr="0028443E">
        <w:t>Февральская  революция 1917 года в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в ее деятельности. Захват власти большевиками. Разгон Учредительного собрания и Брестский мир. Кризис 1918-1920 гг. в странах Европы и гражданская война в России.</w:t>
      </w:r>
    </w:p>
    <w:p w:rsidR="008D4C22" w:rsidRDefault="008D4C22" w:rsidP="008D4C22">
      <w:r w:rsidRPr="0028443E">
        <w:rPr>
          <w:u w:val="single"/>
        </w:rPr>
        <w:lastRenderedPageBreak/>
        <w:t>Основные понятия</w:t>
      </w:r>
      <w:r w:rsidRPr="0028443E">
        <w:t>: альтернатива, амнистия, коалиционное правительство, декрет, ВЦИК, СНК, сепаратный мир, национализация, аннулирование, интервенция, гражданская война, анархисты, эскалация, военный коммунизм, продразверстка, красный террор, демократическая контрреволюция, денационализация.</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pPr>
      <w:r>
        <w:t>объяснять сущность и причины событий Февраля 1917 года;</w:t>
      </w:r>
    </w:p>
    <w:p w:rsidR="008D4C22" w:rsidRDefault="008D4C22" w:rsidP="008D4C22">
      <w:pPr>
        <w:numPr>
          <w:ilvl w:val="0"/>
          <w:numId w:val="13"/>
        </w:numPr>
        <w:spacing w:after="0" w:line="240" w:lineRule="auto"/>
      </w:pPr>
      <w:r>
        <w:t>анализировать различные версии и оценки событий Февраля 1917 года;</w:t>
      </w:r>
    </w:p>
    <w:p w:rsidR="008D4C22" w:rsidRDefault="008D4C22" w:rsidP="008D4C22">
      <w:pPr>
        <w:numPr>
          <w:ilvl w:val="0"/>
          <w:numId w:val="13"/>
        </w:numPr>
        <w:spacing w:after="0" w:line="240" w:lineRule="auto"/>
      </w:pPr>
      <w:r>
        <w:t>давать характеристику позиций политических партий и лидеров;</w:t>
      </w:r>
    </w:p>
    <w:p w:rsidR="008D4C22" w:rsidRDefault="008D4C22" w:rsidP="008D4C22">
      <w:pPr>
        <w:numPr>
          <w:ilvl w:val="0"/>
          <w:numId w:val="13"/>
        </w:numPr>
        <w:spacing w:after="0" w:line="240" w:lineRule="auto"/>
      </w:pPr>
      <w:r>
        <w:t>причины и последствия кризисов Временного правительства, выступления генерала Корнилова, причины неудачи Корниловского наступления;</w:t>
      </w:r>
    </w:p>
    <w:p w:rsidR="008D4C22" w:rsidRDefault="008D4C22" w:rsidP="008D4C22">
      <w:pPr>
        <w:numPr>
          <w:ilvl w:val="0"/>
          <w:numId w:val="13"/>
        </w:numPr>
        <w:spacing w:after="0" w:line="240" w:lineRule="auto"/>
      </w:pPr>
      <w:r>
        <w:t xml:space="preserve">причины и сущность события Октября </w:t>
      </w:r>
      <w:smartTag w:uri="urn:schemas-microsoft-com:office:smarttags" w:element="metricconverter">
        <w:smartTagPr>
          <w:attr w:name="ProductID" w:val="1917 г"/>
        </w:smartTagPr>
        <w:r>
          <w:t>1917 г</w:t>
        </w:r>
      </w:smartTag>
      <w:r>
        <w:t>., причины прихода к власти большевиков;</w:t>
      </w:r>
    </w:p>
    <w:p w:rsidR="008D4C22" w:rsidRDefault="008D4C22" w:rsidP="008D4C22">
      <w:pPr>
        <w:numPr>
          <w:ilvl w:val="0"/>
          <w:numId w:val="13"/>
        </w:numPr>
        <w:spacing w:after="0" w:line="240" w:lineRule="auto"/>
      </w:pPr>
      <w:r>
        <w:t>высказывать суждение о причинах роспуска Учредительного собрания;</w:t>
      </w:r>
    </w:p>
    <w:p w:rsidR="008D4C22" w:rsidRDefault="008D4C22" w:rsidP="008D4C22">
      <w:pPr>
        <w:numPr>
          <w:ilvl w:val="0"/>
          <w:numId w:val="13"/>
        </w:numPr>
        <w:spacing w:after="0" w:line="240" w:lineRule="auto"/>
      </w:pPr>
      <w:r>
        <w:t>характеризовать обстоятельства и последствия заключения Брестского мира;</w:t>
      </w:r>
    </w:p>
    <w:p w:rsidR="008D4C22" w:rsidRDefault="008D4C22" w:rsidP="008D4C22">
      <w:pPr>
        <w:numPr>
          <w:ilvl w:val="0"/>
          <w:numId w:val="13"/>
        </w:numPr>
        <w:spacing w:after="0" w:line="240" w:lineRule="auto"/>
      </w:pPr>
      <w:r>
        <w:t>причины Гражданской войны;</w:t>
      </w:r>
    </w:p>
    <w:p w:rsidR="008D4C22" w:rsidRDefault="008D4C22" w:rsidP="008D4C22">
      <w:pPr>
        <w:numPr>
          <w:ilvl w:val="0"/>
          <w:numId w:val="13"/>
        </w:numPr>
        <w:spacing w:after="0" w:line="240" w:lineRule="auto"/>
      </w:pPr>
      <w:r>
        <w:t>характеризовать социальные и политические силы, противостоящие большевикам;</w:t>
      </w:r>
    </w:p>
    <w:p w:rsidR="008D4C22" w:rsidRDefault="008D4C22" w:rsidP="008D4C22">
      <w:pPr>
        <w:numPr>
          <w:ilvl w:val="0"/>
          <w:numId w:val="13"/>
        </w:numPr>
        <w:spacing w:after="0" w:line="240" w:lineRule="auto"/>
      </w:pPr>
      <w:r>
        <w:t>используя карту, рассказывать о наиболее значительных событиях Гражданской войны;</w:t>
      </w:r>
    </w:p>
    <w:p w:rsidR="008D4C22" w:rsidRDefault="008D4C22" w:rsidP="008D4C22">
      <w:pPr>
        <w:numPr>
          <w:ilvl w:val="0"/>
          <w:numId w:val="13"/>
        </w:numPr>
        <w:spacing w:after="0" w:line="240" w:lineRule="auto"/>
      </w:pPr>
      <w:r>
        <w:t>давать характеристику белого и красного движения;</w:t>
      </w:r>
    </w:p>
    <w:p w:rsidR="008D4C22" w:rsidRDefault="008D4C22" w:rsidP="008D4C22">
      <w:pPr>
        <w:numPr>
          <w:ilvl w:val="0"/>
          <w:numId w:val="13"/>
        </w:numPr>
        <w:spacing w:after="0" w:line="240" w:lineRule="auto"/>
      </w:pPr>
      <w:r>
        <w:t>причины «малой Гражданской войны»;</w:t>
      </w:r>
    </w:p>
    <w:p w:rsidR="008D4C22" w:rsidRPr="0028443E" w:rsidRDefault="008D4C22" w:rsidP="008D4C22">
      <w:pPr>
        <w:numPr>
          <w:ilvl w:val="0"/>
          <w:numId w:val="13"/>
        </w:numPr>
        <w:spacing w:after="0" w:line="240" w:lineRule="auto"/>
      </w:pPr>
      <w:r>
        <w:t>причины победы большевиков в Гражданской войне.</w:t>
      </w:r>
    </w:p>
    <w:p w:rsidR="008D4C22" w:rsidRPr="0028443E" w:rsidRDefault="008D4C22" w:rsidP="008D4C22">
      <w:pPr>
        <w:rPr>
          <w:b/>
        </w:rPr>
      </w:pPr>
      <w:r w:rsidRPr="0028443E">
        <w:rPr>
          <w:b/>
        </w:rPr>
        <w:t xml:space="preserve">III. СССР и мир в 1920-1930гг. (9 ч.). </w:t>
      </w:r>
      <w:r w:rsidRPr="0028443E">
        <w:t>Государства демократии- США, Англия и Франция.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Советское общество в 1920-е гг.Переход от политики «Военного коммунизма» к НЭПу. Создание  СССР. Борьба за власть в 20-е гг.Советская модель модернизации. Индустриализация. Коллективизация. Сталинизм и его особенности. Террор 1930 гг.Итоги развития СССР в 1920-1930-е гг. Проблемы коллективной безопасности в Европе. Расширение фашистской угрозы и политика умиротворения агрессора. Мюнхенский сговор. Советско-германские отношения накануне Второй мировой войны</w:t>
      </w:r>
    </w:p>
    <w:p w:rsidR="008D4C22" w:rsidRDefault="008D4C22" w:rsidP="008D4C22">
      <w:r w:rsidRPr="0028443E">
        <w:rPr>
          <w:u w:val="single"/>
        </w:rPr>
        <w:t>Основные понятия :</w:t>
      </w:r>
      <w:r w:rsidRPr="0028443E">
        <w:t>НЭП, продовольственный налог, концессия, рентабельный, «Командные высоты», федерализм, автономия, саботаж, Коминтерн, Генуэзская конференция,  Рапалльский договор, «мирное сосуществование», номенклатура, тоталитаризм, репрессии, культ личности, оппозиция, Мировой экономический кризис, коллективизация, индустриализация, система коллективной безопасности, фашизм, Лига Наций, политика умиротворения, анафема, атеизм, конструктивизм, идеология, социалистический реализм, «культурная революция», геополитические интересы.</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pPr>
      <w:r>
        <w:t>самостоятельно отбирать материал, уметь находить общие и отличные черты экономического и политического развития стран мира;</w:t>
      </w:r>
    </w:p>
    <w:p w:rsidR="008D4C22" w:rsidRDefault="008D4C22" w:rsidP="008D4C22">
      <w:pPr>
        <w:numPr>
          <w:ilvl w:val="0"/>
          <w:numId w:val="13"/>
        </w:numPr>
        <w:spacing w:after="0" w:line="240" w:lineRule="auto"/>
      </w:pPr>
      <w:r>
        <w:t>объяснять причины перехода к Нэпу, сравнивать задачи и мероприятия политики «военного коммунизма» и Нэпа;</w:t>
      </w:r>
    </w:p>
    <w:p w:rsidR="008D4C22" w:rsidRDefault="008D4C22" w:rsidP="008D4C22">
      <w:pPr>
        <w:numPr>
          <w:ilvl w:val="0"/>
          <w:numId w:val="13"/>
        </w:numPr>
        <w:spacing w:after="0" w:line="240" w:lineRule="auto"/>
      </w:pPr>
      <w:r>
        <w:t>сущность и значение Нэпа, причины свертывания ;</w:t>
      </w:r>
    </w:p>
    <w:p w:rsidR="008D4C22" w:rsidRDefault="008D4C22" w:rsidP="008D4C22">
      <w:pPr>
        <w:numPr>
          <w:ilvl w:val="0"/>
          <w:numId w:val="13"/>
        </w:numPr>
        <w:spacing w:after="0" w:line="240" w:lineRule="auto"/>
      </w:pPr>
      <w:r>
        <w:t>характеризовать принципы в соответствии с которыми произошло образование СССР;</w:t>
      </w:r>
    </w:p>
    <w:p w:rsidR="008D4C22" w:rsidRDefault="008D4C22" w:rsidP="008D4C22">
      <w:pPr>
        <w:numPr>
          <w:ilvl w:val="0"/>
          <w:numId w:val="13"/>
        </w:numPr>
        <w:spacing w:after="0" w:line="240" w:lineRule="auto"/>
      </w:pPr>
      <w:r>
        <w:t>характеризовать основные направления и важнейшие события внешней политики Советского Союза;</w:t>
      </w:r>
    </w:p>
    <w:p w:rsidR="008D4C22" w:rsidRDefault="008D4C22" w:rsidP="008D4C22">
      <w:pPr>
        <w:numPr>
          <w:ilvl w:val="0"/>
          <w:numId w:val="13"/>
        </w:numPr>
        <w:spacing w:after="0" w:line="240" w:lineRule="auto"/>
      </w:pPr>
      <w:r>
        <w:t>характеризовать итоги Генуэзской конференции и значение Рапалльского договора;</w:t>
      </w:r>
    </w:p>
    <w:p w:rsidR="008D4C22" w:rsidRDefault="008D4C22" w:rsidP="008D4C22">
      <w:pPr>
        <w:numPr>
          <w:ilvl w:val="0"/>
          <w:numId w:val="13"/>
        </w:numPr>
        <w:spacing w:after="0" w:line="240" w:lineRule="auto"/>
      </w:pPr>
      <w:r>
        <w:t>объяснять причины , основное содержание внутрипартийной борьбы в 1920-е гг. и причины победы И.В.Сталина;</w:t>
      </w:r>
    </w:p>
    <w:p w:rsidR="008D4C22" w:rsidRDefault="008D4C22" w:rsidP="008D4C22">
      <w:pPr>
        <w:numPr>
          <w:ilvl w:val="0"/>
          <w:numId w:val="13"/>
        </w:numPr>
        <w:spacing w:after="0" w:line="240" w:lineRule="auto"/>
      </w:pPr>
      <w:r>
        <w:lastRenderedPageBreak/>
        <w:t>характеризовать особенности духовной жизни в 1920-30 е гг.. ;</w:t>
      </w:r>
    </w:p>
    <w:p w:rsidR="008D4C22" w:rsidRDefault="008D4C22" w:rsidP="008D4C22">
      <w:pPr>
        <w:numPr>
          <w:ilvl w:val="0"/>
          <w:numId w:val="13"/>
        </w:numPr>
        <w:spacing w:after="0" w:line="240" w:lineRule="auto"/>
      </w:pPr>
      <w:r>
        <w:t>объяснять причины, характер и итоги индустриализации;</w:t>
      </w:r>
    </w:p>
    <w:p w:rsidR="008D4C22" w:rsidRDefault="008D4C22" w:rsidP="008D4C22">
      <w:pPr>
        <w:numPr>
          <w:ilvl w:val="0"/>
          <w:numId w:val="13"/>
        </w:numPr>
        <w:spacing w:after="0" w:line="240" w:lineRule="auto"/>
      </w:pPr>
      <w:r>
        <w:t>объяснять причины, характер и итоги коллективизации;</w:t>
      </w:r>
    </w:p>
    <w:p w:rsidR="008D4C22" w:rsidRDefault="008D4C22" w:rsidP="008D4C22">
      <w:pPr>
        <w:numPr>
          <w:ilvl w:val="0"/>
          <w:numId w:val="13"/>
        </w:numPr>
        <w:spacing w:after="0" w:line="240" w:lineRule="auto"/>
      </w:pPr>
      <w:r>
        <w:t>раскрывать сущность и последствия политических процессов 1930-х гг.;</w:t>
      </w:r>
    </w:p>
    <w:p w:rsidR="008D4C22" w:rsidRDefault="008D4C22" w:rsidP="008D4C22">
      <w:pPr>
        <w:numPr>
          <w:ilvl w:val="0"/>
          <w:numId w:val="13"/>
        </w:numPr>
        <w:spacing w:after="0" w:line="240" w:lineRule="auto"/>
      </w:pPr>
      <w:r>
        <w:t xml:space="preserve">характеризовать причины, сущность, итоги и последствия мирового кризиса </w:t>
      </w:r>
      <w:smartTag w:uri="urn:schemas-microsoft-com:office:smarttags" w:element="metricconverter">
        <w:smartTagPr>
          <w:attr w:name="ProductID" w:val="1929 г"/>
        </w:smartTagPr>
        <w:r>
          <w:t>1929 г</w:t>
        </w:r>
      </w:smartTag>
      <w:r>
        <w:t>.;</w:t>
      </w:r>
    </w:p>
    <w:p w:rsidR="008D4C22" w:rsidRDefault="008D4C22" w:rsidP="008D4C22">
      <w:pPr>
        <w:numPr>
          <w:ilvl w:val="0"/>
          <w:numId w:val="13"/>
        </w:numPr>
        <w:spacing w:after="0" w:line="240" w:lineRule="auto"/>
      </w:pPr>
      <w:r>
        <w:t>характеризовать важнейшие события международных отношений накануне войны;</w:t>
      </w:r>
    </w:p>
    <w:p w:rsidR="008D4C22" w:rsidRDefault="008D4C22" w:rsidP="008D4C22">
      <w:pPr>
        <w:numPr>
          <w:ilvl w:val="0"/>
          <w:numId w:val="13"/>
        </w:numPr>
        <w:spacing w:after="0" w:line="240" w:lineRule="auto"/>
      </w:pPr>
      <w:r>
        <w:t>характеризовать сущность политики умиротворения;</w:t>
      </w:r>
    </w:p>
    <w:p w:rsidR="008D4C22" w:rsidRPr="0028443E" w:rsidRDefault="008D4C22" w:rsidP="008D4C22">
      <w:pPr>
        <w:numPr>
          <w:ilvl w:val="0"/>
          <w:numId w:val="13"/>
        </w:numPr>
        <w:spacing w:after="0" w:line="240" w:lineRule="auto"/>
      </w:pPr>
      <w:r>
        <w:t>объяснять причины и последствия советско- финской войны.</w:t>
      </w:r>
    </w:p>
    <w:p w:rsidR="008D4C22" w:rsidRPr="0028443E" w:rsidRDefault="008D4C22" w:rsidP="008D4C22">
      <w:r w:rsidRPr="0028443E">
        <w:rPr>
          <w:b/>
        </w:rPr>
        <w:t>IV. Вторая мировая война. Великая Отечественная война</w:t>
      </w:r>
      <w:r w:rsidRPr="0028443E">
        <w:t xml:space="preserve"> </w:t>
      </w:r>
      <w:r w:rsidRPr="0028443E">
        <w:rPr>
          <w:b/>
        </w:rPr>
        <w:t>(7 ч.).</w:t>
      </w:r>
      <w:r w:rsidRPr="0028443E">
        <w:t xml:space="preserve"> Начало Второй мировой войны. Политика СССР в 1939-1940 гг.</w:t>
      </w:r>
    </w:p>
    <w:p w:rsidR="008D4C22" w:rsidRPr="0028443E" w:rsidRDefault="008D4C22" w:rsidP="008D4C22">
      <w:r w:rsidRPr="0028443E">
        <w:t>СССР в первый период Великой Отечественной войны. Битва под Москвой и ее историческое значение. Создание антифашистской коалиции. Битва под Сталинградом. Курская дуга. Коренной перелом в ходе Второй мировой войны. Проблема второго фронта и действия Союзников. Партизанское движение в СССР. Освобождение Европы. Война на Тихом океане и роль СССР в победе над Японией. Итоги Второй мировой войны. Значение создания ООН.</w:t>
      </w:r>
    </w:p>
    <w:p w:rsidR="008D4C22" w:rsidRDefault="008D4C22" w:rsidP="008D4C22">
      <w:r w:rsidRPr="0028443E">
        <w:rPr>
          <w:u w:val="single"/>
        </w:rPr>
        <w:t>Основные понятия:</w:t>
      </w:r>
      <w:r w:rsidRPr="0028443E">
        <w:t xml:space="preserve"> пакт, агрессия, денонсация, эшелонированный, превентивный, Вермахт, блицкриг, ГКО, «Тайфун», демилитаризация, «Багратион», «Уран», «Цитадель», плацдарм, эвакуация, антигитлеровская коалиция, «молниеносная война», закон о ленд- лизе, Тройственный пакт.</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jc w:val="both"/>
      </w:pPr>
      <w:r>
        <w:t>характеризовать причины, ход, итоги, последствия Второй мировой войны;</w:t>
      </w:r>
    </w:p>
    <w:p w:rsidR="008D4C22" w:rsidRDefault="008D4C22" w:rsidP="008D4C22">
      <w:pPr>
        <w:numPr>
          <w:ilvl w:val="0"/>
          <w:numId w:val="13"/>
        </w:numPr>
        <w:spacing w:after="0" w:line="240" w:lineRule="auto"/>
        <w:jc w:val="both"/>
      </w:pPr>
      <w:r>
        <w:t>характеризовать причины поражения Красной армии в начальный период войны;</w:t>
      </w:r>
    </w:p>
    <w:p w:rsidR="008D4C22" w:rsidRDefault="008D4C22" w:rsidP="008D4C22">
      <w:pPr>
        <w:numPr>
          <w:ilvl w:val="0"/>
          <w:numId w:val="13"/>
        </w:numPr>
        <w:spacing w:after="0" w:line="240" w:lineRule="auto"/>
        <w:jc w:val="both"/>
      </w:pPr>
      <w:r>
        <w:t>представлять биографические справки об участниках войны, совершивших героические поступки, справки о тружениках  тыла, выдающихся полководцах;</w:t>
      </w:r>
    </w:p>
    <w:p w:rsidR="008D4C22" w:rsidRDefault="008D4C22" w:rsidP="008D4C22">
      <w:pPr>
        <w:numPr>
          <w:ilvl w:val="0"/>
          <w:numId w:val="13"/>
        </w:numPr>
        <w:spacing w:after="0" w:line="240" w:lineRule="auto"/>
        <w:jc w:val="both"/>
      </w:pPr>
      <w:r>
        <w:t>причины успеха советского контрнаступления под Москвой, Сталинградом, Курском;</w:t>
      </w:r>
    </w:p>
    <w:p w:rsidR="008D4C22" w:rsidRDefault="008D4C22" w:rsidP="008D4C22">
      <w:pPr>
        <w:numPr>
          <w:ilvl w:val="0"/>
          <w:numId w:val="13"/>
        </w:numPr>
        <w:spacing w:after="0" w:line="240" w:lineRule="auto"/>
        <w:jc w:val="both"/>
      </w:pPr>
      <w:r>
        <w:t>характеризовать решения Тегеранской, Ялтинской , Подсдамской конференций;</w:t>
      </w:r>
    </w:p>
    <w:p w:rsidR="008D4C22" w:rsidRDefault="008D4C22" w:rsidP="008D4C22">
      <w:pPr>
        <w:numPr>
          <w:ilvl w:val="0"/>
          <w:numId w:val="13"/>
        </w:numPr>
        <w:spacing w:after="0" w:line="240" w:lineRule="auto"/>
        <w:jc w:val="both"/>
      </w:pPr>
      <w:r>
        <w:t>раскрывать роль Второго фронта в войне;</w:t>
      </w:r>
    </w:p>
    <w:p w:rsidR="008D4C22" w:rsidRPr="003949B0" w:rsidRDefault="008D4C22" w:rsidP="008D4C22">
      <w:pPr>
        <w:numPr>
          <w:ilvl w:val="0"/>
          <w:numId w:val="13"/>
        </w:numPr>
        <w:spacing w:after="0" w:line="240" w:lineRule="auto"/>
        <w:jc w:val="both"/>
      </w:pPr>
      <w:r>
        <w:t>хронологические рамки, основные периоды и даты крупнейших сражений Второй мировой войны и Великой Отечественной.</w:t>
      </w:r>
    </w:p>
    <w:p w:rsidR="008D4C22" w:rsidRPr="00365D17" w:rsidRDefault="008D4C22" w:rsidP="008D4C22">
      <w:r w:rsidRPr="0028443E">
        <w:rPr>
          <w:b/>
        </w:rPr>
        <w:t xml:space="preserve">V. СССР в 1945-1964 гг. Мир в первые  послевоенные десятилетия (7 ч.). </w:t>
      </w:r>
      <w:r w:rsidRPr="0028443E">
        <w:t>Политика СССР в Восточной Европе и причины  «холодной войны». «План Маршалла» и его влияние на развитие стран Европы. Создание системы союзов и конфликты в Азии. Советский союз  в первые послевоенные годы: восстановление народного хозяйства. Массовые репрессии. Духовная жизнь советского общества. СССР после смерти Сталина. 20  съезд КПСС и начало «Оттепели».СССР в 1950-1960 гг.Хозяйственные эксперименты и кризис сельскохозяйственного производства. Реформы системы управления и отстранение Хрущева от власти. Советский союз и крушение колониальной системы.  Карибский кризис. Послевоенная реконструкция и становление социально-ориентированной рыночной экономики в Западной Европе.  «Великое общество» 1960-х гг. в США.</w:t>
      </w:r>
    </w:p>
    <w:p w:rsidR="008D4C22" w:rsidRDefault="008D4C22" w:rsidP="008D4C22">
      <w:r w:rsidRPr="0028443E">
        <w:rPr>
          <w:u w:val="single"/>
        </w:rPr>
        <w:t xml:space="preserve">Основные понятия: </w:t>
      </w:r>
      <w:r w:rsidRPr="0028443E">
        <w:t>репарации, репатриация, национальное богатство, ВПК, железный занавес, ГУЛАГ, космополитизм, карибский кризис, мирное сосуществование, мораторий, «холодная война», десталинизация, реабилитация, волюнтаризм, субъективизм, доктрина Трумэна, план Маршалла, СЭВ, НАТО.</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pPr>
      <w:r>
        <w:t>объяснять причины сравнительно успешного восстановления промышленности и нарастающих трудностей с сельском хозяйстве в первые послевоенные годы;</w:t>
      </w:r>
    </w:p>
    <w:p w:rsidR="008D4C22" w:rsidRDefault="008D4C22" w:rsidP="008D4C22">
      <w:pPr>
        <w:numPr>
          <w:ilvl w:val="0"/>
          <w:numId w:val="13"/>
        </w:numPr>
        <w:spacing w:after="0" w:line="240" w:lineRule="auto"/>
      </w:pPr>
      <w:r>
        <w:lastRenderedPageBreak/>
        <w:t>характеризовать идеологические кампании конца 1940- начала 1950- х гг.;</w:t>
      </w:r>
    </w:p>
    <w:p w:rsidR="008D4C22" w:rsidRDefault="008D4C22" w:rsidP="008D4C22">
      <w:pPr>
        <w:numPr>
          <w:ilvl w:val="0"/>
          <w:numId w:val="13"/>
        </w:numPr>
        <w:spacing w:after="0" w:line="240" w:lineRule="auto"/>
      </w:pPr>
      <w:r>
        <w:t>причины, сущность «холодной войны»;</w:t>
      </w:r>
    </w:p>
    <w:p w:rsidR="008D4C22" w:rsidRDefault="008D4C22" w:rsidP="008D4C22">
      <w:pPr>
        <w:numPr>
          <w:ilvl w:val="0"/>
          <w:numId w:val="13"/>
        </w:numPr>
        <w:spacing w:after="0" w:line="240" w:lineRule="auto"/>
      </w:pPr>
      <w:r>
        <w:t>объяснять причины обострения противостояния СССР и Запада в послевоенные годы;</w:t>
      </w:r>
    </w:p>
    <w:p w:rsidR="008D4C22" w:rsidRDefault="008D4C22" w:rsidP="008D4C22">
      <w:pPr>
        <w:numPr>
          <w:ilvl w:val="0"/>
          <w:numId w:val="13"/>
        </w:numPr>
        <w:spacing w:after="0" w:line="240" w:lineRule="auto"/>
      </w:pPr>
      <w:r>
        <w:t>характеризовать причины, ход, итоги борьбы за власть после смерти Сталина, причины победы Н.С.Хрущева;</w:t>
      </w:r>
    </w:p>
    <w:p w:rsidR="008D4C22" w:rsidRDefault="008D4C22" w:rsidP="008D4C22">
      <w:pPr>
        <w:numPr>
          <w:ilvl w:val="0"/>
          <w:numId w:val="13"/>
        </w:numPr>
        <w:spacing w:after="0" w:line="240" w:lineRule="auto"/>
      </w:pPr>
      <w:r>
        <w:t xml:space="preserve">раскрывать общественный импульс и значение решений </w:t>
      </w:r>
      <w:r>
        <w:rPr>
          <w:lang w:val="en-US"/>
        </w:rPr>
        <w:t>XX</w:t>
      </w:r>
      <w:r>
        <w:t xml:space="preserve"> съезда на основе информации учебника и исторических источников;</w:t>
      </w:r>
    </w:p>
    <w:p w:rsidR="008D4C22" w:rsidRDefault="008D4C22" w:rsidP="008D4C22">
      <w:pPr>
        <w:numPr>
          <w:ilvl w:val="0"/>
          <w:numId w:val="13"/>
        </w:numPr>
        <w:spacing w:after="0" w:line="240" w:lineRule="auto"/>
      </w:pPr>
      <w:r>
        <w:t>объяснять новые подходы к решению хозяйственных и социальных проблем в рассматриваемый период;</w:t>
      </w:r>
    </w:p>
    <w:p w:rsidR="008D4C22" w:rsidRDefault="008D4C22" w:rsidP="008D4C22">
      <w:pPr>
        <w:numPr>
          <w:ilvl w:val="0"/>
          <w:numId w:val="13"/>
        </w:numPr>
        <w:spacing w:after="0" w:line="240" w:lineRule="auto"/>
      </w:pPr>
      <w:r>
        <w:t>характеризовать период «оттепели» в общественной жизни;</w:t>
      </w:r>
    </w:p>
    <w:p w:rsidR="008D4C22" w:rsidRDefault="008D4C22" w:rsidP="008D4C22">
      <w:pPr>
        <w:numPr>
          <w:ilvl w:val="0"/>
          <w:numId w:val="13"/>
        </w:numPr>
        <w:spacing w:after="0" w:line="240" w:lineRule="auto"/>
      </w:pPr>
      <w:r>
        <w:t>раскрывать значение выдвижения концепции мирного сосуществования государств с различным общественным строем;</w:t>
      </w:r>
    </w:p>
    <w:p w:rsidR="008D4C22" w:rsidRDefault="008D4C22" w:rsidP="008D4C22">
      <w:pPr>
        <w:numPr>
          <w:ilvl w:val="0"/>
          <w:numId w:val="13"/>
        </w:numPr>
        <w:spacing w:after="0" w:line="240" w:lineRule="auto"/>
      </w:pPr>
      <w:r>
        <w:t>характеризовать взаимоотношения СССР с государствами соцлагеря и странами третьего мира;</w:t>
      </w:r>
    </w:p>
    <w:p w:rsidR="008D4C22" w:rsidRPr="0028443E" w:rsidRDefault="008D4C22" w:rsidP="008D4C22">
      <w:pPr>
        <w:numPr>
          <w:ilvl w:val="0"/>
          <w:numId w:val="13"/>
        </w:numPr>
        <w:spacing w:after="0" w:line="240" w:lineRule="auto"/>
      </w:pPr>
      <w:r>
        <w:t>характеризовать общие черты и особенности развития  СССР и стран Запада.</w:t>
      </w:r>
    </w:p>
    <w:p w:rsidR="008D4C22" w:rsidRPr="0028443E" w:rsidRDefault="008D4C22" w:rsidP="008D4C22">
      <w:r w:rsidRPr="0028443E">
        <w:rPr>
          <w:b/>
        </w:rPr>
        <w:t xml:space="preserve">VI. СССР в 1965-1991 гг. СССР от реформ  к «застою». Мир во второй половине </w:t>
      </w:r>
      <w:r w:rsidRPr="0028443E">
        <w:rPr>
          <w:b/>
          <w:lang w:val="en-US"/>
        </w:rPr>
        <w:t>XX</w:t>
      </w:r>
      <w:r w:rsidRPr="0028443E">
        <w:rPr>
          <w:b/>
        </w:rPr>
        <w:t xml:space="preserve"> века (18 ч.)</w:t>
      </w:r>
      <w:r w:rsidRPr="0028443E">
        <w:t xml:space="preserve"> Обострение противоречий в Восточной Европе. Установление военного паритета между СССР и США. Развитие процесса разрядки напряженности в Европе. Обострение советско-американских отношений  в начале 1980</w:t>
      </w:r>
      <w:r>
        <w:t xml:space="preserve"> </w:t>
      </w:r>
      <w:r w:rsidRPr="0028443E">
        <w:t xml:space="preserve">гг. </w:t>
      </w:r>
    </w:p>
    <w:p w:rsidR="008D4C22" w:rsidRPr="0028443E" w:rsidRDefault="008D4C22" w:rsidP="008D4C22">
      <w:r w:rsidRPr="0028443E">
        <w:t>Перестройка и новое политическое мышление. СССР и страны Восточной Европы. Особенности демократических революций в восточноевропейских странах. Обострение национальных проблем в СССР. Распад СССР.</w:t>
      </w:r>
    </w:p>
    <w:p w:rsidR="008D4C22" w:rsidRPr="0028443E" w:rsidRDefault="008D4C22" w:rsidP="008D4C22">
      <w:r w:rsidRPr="0028443E">
        <w:t xml:space="preserve"> Модернизационные процессы в США и странах Западной Европы. Страны Азии и Африки: проблемы модернизации. Латинская Америка: от авторитаризма к демократии. Россия и международные отношения начала 21 века.</w:t>
      </w:r>
    </w:p>
    <w:p w:rsidR="008D4C22" w:rsidRDefault="008D4C22" w:rsidP="008D4C22">
      <w:r w:rsidRPr="0028443E">
        <w:rPr>
          <w:u w:val="single"/>
        </w:rPr>
        <w:t>Основные понятия:</w:t>
      </w:r>
      <w:r w:rsidRPr="0028443E">
        <w:t xml:space="preserve"> коррупция, «теневая экономика», диссидент, экстенсивная экономика, пражская весна, интеграция, «доктрина Брежнева», суверенитет, кооперация, ускорение, инфляция, приватизация, консенсус, плюрализм, разделение властей, «гласность», ускорение, «новое мышление», биполярная система международных отношений. Солдатский билль о правах, закон Вагнера и Тафта- Хартли, шпиономания, импичмент, СОИ, «английская болезнь», Британское содружество, ирландская проблема, «железная леди», ФРГ, бундестаг, бундесрат, федеральный канцлер, СДПГ, «обновление социализма», «железный занавес», «шоковая терапия», СНГ, национал- реформизм, военная хунта, ЮЗА, «белая революция», исламский фундаментализм, ИНК, ЮВА, ЮА, КНР, «прагматики», хунвейбины.</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pPr>
      <w:r>
        <w:t>объяснять, в чем заключались альтернативы развития советского общества в середине 1960-х гг.;</w:t>
      </w:r>
    </w:p>
    <w:p w:rsidR="008D4C22" w:rsidRDefault="008D4C22" w:rsidP="008D4C22">
      <w:pPr>
        <w:numPr>
          <w:ilvl w:val="0"/>
          <w:numId w:val="13"/>
        </w:numPr>
        <w:spacing w:after="0" w:line="240" w:lineRule="auto"/>
      </w:pPr>
      <w:r>
        <w:t>основные положения реформ в промышленности  и сельском хозяйстве второй половины 1960-х гг, давать оценку их результатов и значение;</w:t>
      </w:r>
    </w:p>
    <w:p w:rsidR="008D4C22" w:rsidRDefault="008D4C22" w:rsidP="008D4C22">
      <w:pPr>
        <w:numPr>
          <w:ilvl w:val="0"/>
          <w:numId w:val="13"/>
        </w:numPr>
        <w:spacing w:after="0" w:line="240" w:lineRule="auto"/>
      </w:pPr>
      <w:r>
        <w:t xml:space="preserve">основные пути развития стран Европы, Азии и Африки во второй половине </w:t>
      </w:r>
      <w:r>
        <w:rPr>
          <w:lang w:val="en-US"/>
        </w:rPr>
        <w:t>XX</w:t>
      </w:r>
      <w:r>
        <w:t xml:space="preserve"> века;</w:t>
      </w:r>
    </w:p>
    <w:p w:rsidR="008D4C22" w:rsidRDefault="008D4C22" w:rsidP="008D4C22">
      <w:pPr>
        <w:numPr>
          <w:ilvl w:val="0"/>
          <w:numId w:val="13"/>
        </w:numPr>
        <w:spacing w:after="0" w:line="240" w:lineRule="auto"/>
      </w:pPr>
      <w:r>
        <w:t>основные достижения культуры  указанного периода;</w:t>
      </w:r>
    </w:p>
    <w:p w:rsidR="008D4C22" w:rsidRDefault="008D4C22" w:rsidP="008D4C22">
      <w:pPr>
        <w:numPr>
          <w:ilvl w:val="0"/>
          <w:numId w:val="13"/>
        </w:numPr>
        <w:spacing w:after="0" w:line="240" w:lineRule="auto"/>
      </w:pPr>
      <w:r>
        <w:t>причины, сущность, итоги политики разрядки;</w:t>
      </w:r>
    </w:p>
    <w:p w:rsidR="008D4C22" w:rsidRDefault="008D4C22" w:rsidP="008D4C22">
      <w:pPr>
        <w:numPr>
          <w:ilvl w:val="0"/>
          <w:numId w:val="13"/>
        </w:numPr>
        <w:spacing w:after="0" w:line="240" w:lineRule="auto"/>
      </w:pPr>
      <w:r>
        <w:t>причины обострения международной напряженности в 1970-е гг.;</w:t>
      </w:r>
    </w:p>
    <w:p w:rsidR="008D4C22" w:rsidRDefault="008D4C22" w:rsidP="008D4C22">
      <w:pPr>
        <w:numPr>
          <w:ilvl w:val="0"/>
          <w:numId w:val="13"/>
        </w:numPr>
        <w:spacing w:after="0" w:line="240" w:lineRule="auto"/>
      </w:pPr>
      <w:r>
        <w:t>характеризовать взаимоотношения СССР с государствами соцлагеря, и странами «третьего мира»;</w:t>
      </w:r>
    </w:p>
    <w:p w:rsidR="008D4C22" w:rsidRDefault="008D4C22" w:rsidP="008D4C22">
      <w:pPr>
        <w:numPr>
          <w:ilvl w:val="0"/>
          <w:numId w:val="13"/>
        </w:numPr>
        <w:spacing w:after="0" w:line="240" w:lineRule="auto"/>
      </w:pPr>
      <w:r>
        <w:t>объяснять причины перехода к политике перестройки;</w:t>
      </w:r>
    </w:p>
    <w:p w:rsidR="008D4C22" w:rsidRDefault="008D4C22" w:rsidP="008D4C22">
      <w:pPr>
        <w:numPr>
          <w:ilvl w:val="0"/>
          <w:numId w:val="13"/>
        </w:numPr>
        <w:spacing w:after="0" w:line="240" w:lineRule="auto"/>
      </w:pPr>
      <w:r>
        <w:lastRenderedPageBreak/>
        <w:t>сущность политики перестройки, ее тоги и последствия;</w:t>
      </w:r>
    </w:p>
    <w:p w:rsidR="008D4C22" w:rsidRDefault="008D4C22" w:rsidP="008D4C22">
      <w:pPr>
        <w:numPr>
          <w:ilvl w:val="0"/>
          <w:numId w:val="13"/>
        </w:numPr>
        <w:spacing w:after="0" w:line="240" w:lineRule="auto"/>
      </w:pPr>
      <w:r>
        <w:t>сравнивать социально- экономическое и внутриполитическое положение СССР до и после перестройки.</w:t>
      </w:r>
    </w:p>
    <w:p w:rsidR="008D4C22" w:rsidRPr="0051216C" w:rsidRDefault="008D4C22" w:rsidP="008D4C22">
      <w:r w:rsidRPr="0028443E">
        <w:rPr>
          <w:b/>
        </w:rPr>
        <w:t>VII. Россия и мир в конце XX – начале XXI в. (10 ч.).</w:t>
      </w:r>
    </w:p>
    <w:p w:rsidR="008D4C22" w:rsidRPr="0028443E" w:rsidRDefault="008D4C22" w:rsidP="008D4C22">
      <w:r w:rsidRPr="0028443E">
        <w:t xml:space="preserve"> Концепция преобразований и опыт первых рыночных реформ в России. Кризис 1993 года. Принятие Конституции. Избрание президентом В.В.Путина и развитие российского общества на рубеже 20- 21 вв. Россия и страны СНГ. Россия и международные отношения начала 21 века.</w:t>
      </w:r>
    </w:p>
    <w:p w:rsidR="008D4C22" w:rsidRPr="0028443E" w:rsidRDefault="008D4C22" w:rsidP="008D4C22">
      <w:r w:rsidRPr="0028443E">
        <w:t>Эпоха постмодернизма. Особенности современной массовой культуры. Духовная жизнь в советском и российском обществах. Духовная оппозиция как фактор перемен в советском обществе. Искусство и литература периода гласности и демократизации. Духовная жизнь и искусство демократической России.</w:t>
      </w:r>
    </w:p>
    <w:p w:rsidR="008D4C22" w:rsidRDefault="008D4C22" w:rsidP="008D4C22">
      <w:pPr>
        <w:rPr>
          <w:u w:val="single"/>
        </w:rPr>
      </w:pPr>
      <w:r w:rsidRPr="0028443E">
        <w:rPr>
          <w:u w:val="single"/>
        </w:rPr>
        <w:t>Основные понятия: приватизация, ваучер, либерализация экономики, рыночная экономика, валютный коридор, конвертируемая валюта, федеральное собрание, спикер, референдум, фракция, электорат, судебная инстанция, сепаратизм, терроризм.</w:t>
      </w:r>
    </w:p>
    <w:p w:rsidR="008D4C22" w:rsidRDefault="008D4C22" w:rsidP="008D4C22">
      <w:pPr>
        <w:jc w:val="both"/>
        <w:rPr>
          <w:u w:val="single"/>
        </w:rPr>
      </w:pPr>
      <w:r w:rsidRPr="009E697D">
        <w:rPr>
          <w:u w:val="single"/>
        </w:rPr>
        <w:t>Учащиеся должны знать/уметь:</w:t>
      </w:r>
    </w:p>
    <w:p w:rsidR="008D4C22" w:rsidRDefault="008D4C22" w:rsidP="008D4C22">
      <w:pPr>
        <w:numPr>
          <w:ilvl w:val="0"/>
          <w:numId w:val="13"/>
        </w:numPr>
        <w:spacing w:after="0" w:line="240" w:lineRule="auto"/>
      </w:pPr>
      <w:r>
        <w:t>характеризовать экономику России  после распада СССР;</w:t>
      </w:r>
    </w:p>
    <w:p w:rsidR="008D4C22" w:rsidRDefault="008D4C22" w:rsidP="008D4C22">
      <w:pPr>
        <w:numPr>
          <w:ilvl w:val="0"/>
          <w:numId w:val="13"/>
        </w:numPr>
        <w:spacing w:after="0" w:line="240" w:lineRule="auto"/>
      </w:pPr>
      <w:r>
        <w:t>объяснять в чем заключались трудности перехода к рыночной экономике;</w:t>
      </w:r>
    </w:p>
    <w:p w:rsidR="008D4C22" w:rsidRDefault="008D4C22" w:rsidP="008D4C22">
      <w:pPr>
        <w:numPr>
          <w:ilvl w:val="0"/>
          <w:numId w:val="13"/>
        </w:numPr>
        <w:spacing w:after="0" w:line="240" w:lineRule="auto"/>
      </w:pPr>
      <w:r>
        <w:t>особенности политического развития страны;</w:t>
      </w:r>
    </w:p>
    <w:p w:rsidR="008D4C22" w:rsidRDefault="008D4C22" w:rsidP="008D4C22">
      <w:pPr>
        <w:numPr>
          <w:ilvl w:val="0"/>
          <w:numId w:val="13"/>
        </w:numPr>
        <w:spacing w:after="0" w:line="240" w:lineRule="auto"/>
      </w:pPr>
      <w:r>
        <w:t>характеризовать взаимоотношения России со странами СНГ;</w:t>
      </w:r>
    </w:p>
    <w:p w:rsidR="008D4C22" w:rsidRDefault="008D4C22" w:rsidP="008D4C22">
      <w:pPr>
        <w:numPr>
          <w:ilvl w:val="0"/>
          <w:numId w:val="13"/>
        </w:numPr>
        <w:spacing w:after="0" w:line="240" w:lineRule="auto"/>
      </w:pPr>
      <w:r>
        <w:t>особенности духовной жизни общества в последнее десятилетие;</w:t>
      </w:r>
    </w:p>
    <w:p w:rsidR="008D4C22" w:rsidRDefault="008D4C22" w:rsidP="008D4C22">
      <w:pPr>
        <w:numPr>
          <w:ilvl w:val="0"/>
          <w:numId w:val="13"/>
        </w:numPr>
        <w:spacing w:after="0" w:line="240" w:lineRule="auto"/>
      </w:pPr>
      <w:r>
        <w:t>характеризовать особенности взаимоотношений России с государствами мира;</w:t>
      </w:r>
    </w:p>
    <w:p w:rsidR="008D4C22" w:rsidRDefault="008D4C22" w:rsidP="008D4C22">
      <w:pPr>
        <w:numPr>
          <w:ilvl w:val="0"/>
          <w:numId w:val="13"/>
        </w:numPr>
        <w:spacing w:after="0" w:line="240" w:lineRule="auto"/>
      </w:pPr>
      <w:r>
        <w:t xml:space="preserve">характеризовать общие черты и особенности развития России и стран Запада в конце </w:t>
      </w:r>
      <w:r>
        <w:rPr>
          <w:lang w:val="en-US"/>
        </w:rPr>
        <w:t>XX</w:t>
      </w:r>
      <w:r w:rsidRPr="0051216C">
        <w:t xml:space="preserve"> </w:t>
      </w:r>
      <w:r>
        <w:t xml:space="preserve"> начале </w:t>
      </w:r>
      <w:r>
        <w:rPr>
          <w:lang w:val="en-US"/>
        </w:rPr>
        <w:t>XXI</w:t>
      </w:r>
      <w:r>
        <w:t xml:space="preserve"> века.</w:t>
      </w:r>
    </w:p>
    <w:p w:rsidR="008D4C22" w:rsidRDefault="008D4C22" w:rsidP="008D4C22">
      <w:pPr>
        <w:ind w:left="360"/>
      </w:pPr>
    </w:p>
    <w:p w:rsidR="008D4C22" w:rsidRDefault="008D4C22" w:rsidP="008D4C22"/>
    <w:p w:rsidR="008D4C22" w:rsidRPr="0051216C" w:rsidRDefault="008D4C22" w:rsidP="008D4C22"/>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jc w:val="center"/>
        <w:rPr>
          <w:b/>
        </w:rPr>
      </w:pPr>
    </w:p>
    <w:p w:rsidR="008D4C22" w:rsidRDefault="008D4C22" w:rsidP="008D4C22">
      <w:pPr>
        <w:rPr>
          <w:b/>
        </w:rPr>
      </w:pPr>
    </w:p>
    <w:p w:rsidR="008D4C22" w:rsidRDefault="008D4C22" w:rsidP="008D4C22">
      <w:pPr>
        <w:rPr>
          <w:b/>
        </w:rPr>
      </w:pPr>
    </w:p>
    <w:p w:rsidR="008D4C22" w:rsidRDefault="008D4C22" w:rsidP="008D4C22">
      <w:pPr>
        <w:jc w:val="center"/>
        <w:rPr>
          <w:b/>
        </w:rPr>
      </w:pPr>
    </w:p>
    <w:p w:rsidR="008D4C22" w:rsidRDefault="008D4C22" w:rsidP="008D4C22">
      <w:pPr>
        <w:rPr>
          <w:b/>
        </w:rPr>
      </w:pPr>
    </w:p>
    <w:p w:rsidR="008D4C22" w:rsidRPr="0028443E" w:rsidRDefault="008D4C22" w:rsidP="008D4C22">
      <w:pPr>
        <w:jc w:val="center"/>
        <w:rPr>
          <w:b/>
        </w:rPr>
      </w:pPr>
      <w:r w:rsidRPr="0028443E">
        <w:rPr>
          <w:b/>
        </w:rPr>
        <w:t>ТЕМАТИЧЕСКОЕ  ПЛАНИРОВАНИЕ</w:t>
      </w:r>
    </w:p>
    <w:p w:rsidR="008D4C22" w:rsidRPr="0028443E" w:rsidRDefault="008D4C22" w:rsidP="008D4C2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3290"/>
        <w:gridCol w:w="2393"/>
      </w:tblGrid>
      <w:tr w:rsidR="008D4C22" w:rsidRPr="00980D61" w:rsidTr="007F1541">
        <w:trPr>
          <w:jc w:val="center"/>
        </w:trPr>
        <w:tc>
          <w:tcPr>
            <w:tcW w:w="1008" w:type="dxa"/>
            <w:shd w:val="clear" w:color="auto" w:fill="auto"/>
          </w:tcPr>
          <w:p w:rsidR="008D4C22" w:rsidRPr="00980D61" w:rsidRDefault="008D4C22" w:rsidP="007F1541">
            <w:pPr>
              <w:rPr>
                <w:b/>
              </w:rPr>
            </w:pPr>
            <w:r w:rsidRPr="00980D61">
              <w:rPr>
                <w:b/>
              </w:rPr>
              <w:t>№ п</w:t>
            </w:r>
            <w:r w:rsidRPr="00980D61">
              <w:rPr>
                <w:b/>
                <w:lang w:val="en-US"/>
              </w:rPr>
              <w:t>/</w:t>
            </w:r>
            <w:r w:rsidRPr="00980D61">
              <w:rPr>
                <w:b/>
              </w:rPr>
              <w:t>п</w:t>
            </w:r>
          </w:p>
        </w:tc>
        <w:tc>
          <w:tcPr>
            <w:tcW w:w="2880" w:type="dxa"/>
            <w:shd w:val="clear" w:color="auto" w:fill="auto"/>
          </w:tcPr>
          <w:p w:rsidR="008D4C22" w:rsidRPr="00980D61" w:rsidRDefault="008D4C22" w:rsidP="007F1541">
            <w:pPr>
              <w:rPr>
                <w:b/>
              </w:rPr>
            </w:pPr>
            <w:r w:rsidRPr="00980D61">
              <w:rPr>
                <w:b/>
              </w:rPr>
              <w:t>Наименование разделов</w:t>
            </w:r>
          </w:p>
        </w:tc>
        <w:tc>
          <w:tcPr>
            <w:tcW w:w="3290" w:type="dxa"/>
            <w:shd w:val="clear" w:color="auto" w:fill="auto"/>
          </w:tcPr>
          <w:p w:rsidR="008D4C22" w:rsidRPr="00980D61" w:rsidRDefault="008D4C22" w:rsidP="007F1541">
            <w:pPr>
              <w:jc w:val="center"/>
              <w:rPr>
                <w:b/>
              </w:rPr>
            </w:pPr>
            <w:r w:rsidRPr="00980D61">
              <w:rPr>
                <w:b/>
              </w:rPr>
              <w:t>Количество часов</w:t>
            </w:r>
          </w:p>
        </w:tc>
        <w:tc>
          <w:tcPr>
            <w:tcW w:w="2393" w:type="dxa"/>
            <w:shd w:val="clear" w:color="auto" w:fill="auto"/>
          </w:tcPr>
          <w:p w:rsidR="008D4C22" w:rsidRPr="00980D61" w:rsidRDefault="008D4C22" w:rsidP="007F1541">
            <w:pPr>
              <w:rPr>
                <w:b/>
              </w:rPr>
            </w:pPr>
            <w:r w:rsidRPr="00980D61">
              <w:rPr>
                <w:b/>
              </w:rPr>
              <w:t>Контрольная работа</w:t>
            </w: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 xml:space="preserve">1 </w:t>
            </w:r>
          </w:p>
        </w:tc>
        <w:tc>
          <w:tcPr>
            <w:tcW w:w="2880" w:type="dxa"/>
            <w:shd w:val="clear" w:color="auto" w:fill="auto"/>
          </w:tcPr>
          <w:p w:rsidR="008D4C22" w:rsidRPr="00980D61" w:rsidRDefault="008D4C22" w:rsidP="007F1541">
            <w:r w:rsidRPr="00980D61">
              <w:t>Россия и мир на рубеже XIX – XX вв.</w:t>
            </w:r>
          </w:p>
        </w:tc>
        <w:tc>
          <w:tcPr>
            <w:tcW w:w="3290" w:type="dxa"/>
            <w:shd w:val="clear" w:color="auto" w:fill="auto"/>
          </w:tcPr>
          <w:p w:rsidR="008D4C22" w:rsidRPr="00980D61" w:rsidRDefault="008D4C22" w:rsidP="007F1541">
            <w:pPr>
              <w:jc w:val="center"/>
            </w:pPr>
            <w:r w:rsidRPr="00980D61">
              <w:t>10</w:t>
            </w:r>
          </w:p>
        </w:tc>
        <w:tc>
          <w:tcPr>
            <w:tcW w:w="2393" w:type="dxa"/>
            <w:shd w:val="clear" w:color="auto" w:fill="auto"/>
          </w:tcPr>
          <w:p w:rsidR="008D4C22" w:rsidRPr="00980D61" w:rsidRDefault="008D4C22" w:rsidP="007F1541">
            <w:pPr>
              <w:jc w:val="center"/>
            </w:pPr>
            <w:r w:rsidRPr="00980D61">
              <w:t>1</w:t>
            </w: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 xml:space="preserve">2  </w:t>
            </w:r>
          </w:p>
        </w:tc>
        <w:tc>
          <w:tcPr>
            <w:tcW w:w="2880" w:type="dxa"/>
            <w:shd w:val="clear" w:color="auto" w:fill="auto"/>
          </w:tcPr>
          <w:p w:rsidR="008D4C22" w:rsidRPr="00980D61" w:rsidRDefault="008D4C22" w:rsidP="007F1541">
            <w:r w:rsidRPr="00980D61">
              <w:t>Великая российская революция и гражданская война</w:t>
            </w:r>
          </w:p>
        </w:tc>
        <w:tc>
          <w:tcPr>
            <w:tcW w:w="3290" w:type="dxa"/>
            <w:shd w:val="clear" w:color="auto" w:fill="auto"/>
          </w:tcPr>
          <w:p w:rsidR="008D4C22" w:rsidRPr="00980D61" w:rsidRDefault="008D4C22" w:rsidP="007F1541">
            <w:pPr>
              <w:jc w:val="center"/>
            </w:pPr>
            <w:r w:rsidRPr="00980D61">
              <w:t>5</w:t>
            </w:r>
          </w:p>
        </w:tc>
        <w:tc>
          <w:tcPr>
            <w:tcW w:w="2393" w:type="dxa"/>
            <w:shd w:val="clear" w:color="auto" w:fill="auto"/>
          </w:tcPr>
          <w:p w:rsidR="008D4C22" w:rsidRPr="00980D61" w:rsidRDefault="008D4C22" w:rsidP="007F1541">
            <w:pPr>
              <w:jc w:val="center"/>
            </w:pPr>
            <w:r w:rsidRPr="00980D61">
              <w:t>1</w:t>
            </w: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 xml:space="preserve">3 </w:t>
            </w:r>
          </w:p>
        </w:tc>
        <w:tc>
          <w:tcPr>
            <w:tcW w:w="2880" w:type="dxa"/>
            <w:shd w:val="clear" w:color="auto" w:fill="auto"/>
          </w:tcPr>
          <w:p w:rsidR="008D4C22" w:rsidRPr="00980D61" w:rsidRDefault="008D4C22" w:rsidP="007F1541">
            <w:r w:rsidRPr="00980D61">
              <w:t>СССР и мир в 1920- 1930 гг.</w:t>
            </w:r>
          </w:p>
        </w:tc>
        <w:tc>
          <w:tcPr>
            <w:tcW w:w="3290" w:type="dxa"/>
            <w:shd w:val="clear" w:color="auto" w:fill="auto"/>
          </w:tcPr>
          <w:p w:rsidR="008D4C22" w:rsidRPr="00980D61" w:rsidRDefault="008D4C22" w:rsidP="007F1541">
            <w:pPr>
              <w:jc w:val="center"/>
            </w:pPr>
            <w:r w:rsidRPr="00980D61">
              <w:t>9</w:t>
            </w:r>
          </w:p>
        </w:tc>
        <w:tc>
          <w:tcPr>
            <w:tcW w:w="2393" w:type="dxa"/>
            <w:shd w:val="clear" w:color="auto" w:fill="auto"/>
          </w:tcPr>
          <w:p w:rsidR="008D4C22" w:rsidRPr="00980D61" w:rsidRDefault="008D4C22" w:rsidP="007F1541">
            <w:pPr>
              <w:jc w:val="center"/>
            </w:pP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4</w:t>
            </w:r>
          </w:p>
        </w:tc>
        <w:tc>
          <w:tcPr>
            <w:tcW w:w="2880" w:type="dxa"/>
            <w:shd w:val="clear" w:color="auto" w:fill="auto"/>
          </w:tcPr>
          <w:p w:rsidR="008D4C22" w:rsidRPr="00980D61" w:rsidRDefault="008D4C22" w:rsidP="007F1541">
            <w:r w:rsidRPr="00980D61">
              <w:t>Вторая мировая война. Великая Отечественная война</w:t>
            </w:r>
          </w:p>
        </w:tc>
        <w:tc>
          <w:tcPr>
            <w:tcW w:w="3290" w:type="dxa"/>
            <w:shd w:val="clear" w:color="auto" w:fill="auto"/>
          </w:tcPr>
          <w:p w:rsidR="008D4C22" w:rsidRPr="00980D61" w:rsidRDefault="008D4C22" w:rsidP="007F1541">
            <w:pPr>
              <w:jc w:val="center"/>
            </w:pPr>
            <w:r w:rsidRPr="00980D61">
              <w:t>7</w:t>
            </w:r>
          </w:p>
        </w:tc>
        <w:tc>
          <w:tcPr>
            <w:tcW w:w="2393" w:type="dxa"/>
            <w:shd w:val="clear" w:color="auto" w:fill="auto"/>
          </w:tcPr>
          <w:p w:rsidR="008D4C22" w:rsidRPr="00980D61" w:rsidRDefault="008D4C22" w:rsidP="007F1541">
            <w:pPr>
              <w:jc w:val="center"/>
            </w:pPr>
            <w:r w:rsidRPr="00980D61">
              <w:t>1</w:t>
            </w: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5</w:t>
            </w:r>
          </w:p>
        </w:tc>
        <w:tc>
          <w:tcPr>
            <w:tcW w:w="2880" w:type="dxa"/>
            <w:shd w:val="clear" w:color="auto" w:fill="auto"/>
          </w:tcPr>
          <w:p w:rsidR="008D4C22" w:rsidRPr="00980D61" w:rsidRDefault="008D4C22" w:rsidP="007F1541">
            <w:r w:rsidRPr="00980D61">
              <w:t>СССР в 1945-1964 гг. Мир в первые послевоенные годы</w:t>
            </w:r>
          </w:p>
        </w:tc>
        <w:tc>
          <w:tcPr>
            <w:tcW w:w="3290" w:type="dxa"/>
            <w:shd w:val="clear" w:color="auto" w:fill="auto"/>
          </w:tcPr>
          <w:p w:rsidR="008D4C22" w:rsidRPr="00980D61" w:rsidRDefault="008D4C22" w:rsidP="007F1541">
            <w:pPr>
              <w:jc w:val="center"/>
            </w:pPr>
            <w:r w:rsidRPr="00980D61">
              <w:t>7</w:t>
            </w:r>
          </w:p>
        </w:tc>
        <w:tc>
          <w:tcPr>
            <w:tcW w:w="2393" w:type="dxa"/>
            <w:shd w:val="clear" w:color="auto" w:fill="auto"/>
          </w:tcPr>
          <w:p w:rsidR="008D4C22" w:rsidRPr="00980D61" w:rsidRDefault="008D4C22" w:rsidP="007F1541">
            <w:pPr>
              <w:jc w:val="center"/>
            </w:pP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6</w:t>
            </w:r>
          </w:p>
        </w:tc>
        <w:tc>
          <w:tcPr>
            <w:tcW w:w="2880" w:type="dxa"/>
            <w:shd w:val="clear" w:color="auto" w:fill="auto"/>
          </w:tcPr>
          <w:p w:rsidR="008D4C22" w:rsidRPr="00980D61" w:rsidRDefault="008D4C22" w:rsidP="007F1541">
            <w:r w:rsidRPr="00980D61">
              <w:t>СССР в 1965-1991 гг. Мир во второй половине XX в.</w:t>
            </w:r>
          </w:p>
        </w:tc>
        <w:tc>
          <w:tcPr>
            <w:tcW w:w="3290" w:type="dxa"/>
            <w:shd w:val="clear" w:color="auto" w:fill="auto"/>
          </w:tcPr>
          <w:p w:rsidR="008D4C22" w:rsidRPr="00980D61" w:rsidRDefault="008D4C22" w:rsidP="007F1541">
            <w:pPr>
              <w:jc w:val="center"/>
            </w:pPr>
            <w:r w:rsidRPr="00980D61">
              <w:t>18</w:t>
            </w:r>
          </w:p>
        </w:tc>
        <w:tc>
          <w:tcPr>
            <w:tcW w:w="2393" w:type="dxa"/>
            <w:shd w:val="clear" w:color="auto" w:fill="auto"/>
          </w:tcPr>
          <w:p w:rsidR="008D4C22" w:rsidRPr="00980D61" w:rsidRDefault="008D4C22" w:rsidP="007F1541">
            <w:pPr>
              <w:jc w:val="center"/>
            </w:pPr>
            <w:r w:rsidRPr="00980D61">
              <w:t>1</w:t>
            </w: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7</w:t>
            </w:r>
          </w:p>
        </w:tc>
        <w:tc>
          <w:tcPr>
            <w:tcW w:w="2880" w:type="dxa"/>
            <w:shd w:val="clear" w:color="auto" w:fill="auto"/>
          </w:tcPr>
          <w:p w:rsidR="008D4C22" w:rsidRPr="00980D61" w:rsidRDefault="008D4C22" w:rsidP="007F1541">
            <w:r w:rsidRPr="00980D61">
              <w:t xml:space="preserve">Россия и мир в конце </w:t>
            </w:r>
            <w:r w:rsidRPr="00980D61">
              <w:rPr>
                <w:lang w:val="en-US"/>
              </w:rPr>
              <w:t>XX</w:t>
            </w:r>
            <w:r w:rsidRPr="00980D61">
              <w:t xml:space="preserve">- начале </w:t>
            </w:r>
            <w:r w:rsidRPr="00980D61">
              <w:rPr>
                <w:lang w:val="en-US"/>
              </w:rPr>
              <w:t>XXI</w:t>
            </w:r>
            <w:r w:rsidRPr="00980D61">
              <w:t xml:space="preserve"> вв.</w:t>
            </w:r>
          </w:p>
        </w:tc>
        <w:tc>
          <w:tcPr>
            <w:tcW w:w="3290" w:type="dxa"/>
            <w:shd w:val="clear" w:color="auto" w:fill="auto"/>
          </w:tcPr>
          <w:p w:rsidR="008D4C22" w:rsidRPr="00980D61" w:rsidRDefault="008D4C22" w:rsidP="007F1541">
            <w:pPr>
              <w:jc w:val="center"/>
            </w:pPr>
            <w:r w:rsidRPr="00980D61">
              <w:t>10</w:t>
            </w:r>
          </w:p>
        </w:tc>
        <w:tc>
          <w:tcPr>
            <w:tcW w:w="2393" w:type="dxa"/>
            <w:shd w:val="clear" w:color="auto" w:fill="auto"/>
          </w:tcPr>
          <w:p w:rsidR="008D4C22" w:rsidRPr="00980D61" w:rsidRDefault="008D4C22" w:rsidP="007F1541">
            <w:pPr>
              <w:jc w:val="center"/>
            </w:pPr>
          </w:p>
        </w:tc>
      </w:tr>
      <w:tr w:rsidR="008D4C22" w:rsidRPr="00980D61" w:rsidTr="007F1541">
        <w:trPr>
          <w:jc w:val="center"/>
        </w:trPr>
        <w:tc>
          <w:tcPr>
            <w:tcW w:w="1008" w:type="dxa"/>
            <w:shd w:val="clear" w:color="auto" w:fill="auto"/>
          </w:tcPr>
          <w:p w:rsidR="008D4C22" w:rsidRPr="00980D61" w:rsidRDefault="008D4C22" w:rsidP="007F1541">
            <w:pPr>
              <w:jc w:val="center"/>
            </w:pPr>
            <w:r w:rsidRPr="00980D61">
              <w:t>8</w:t>
            </w:r>
          </w:p>
        </w:tc>
        <w:tc>
          <w:tcPr>
            <w:tcW w:w="2880" w:type="dxa"/>
            <w:shd w:val="clear" w:color="auto" w:fill="auto"/>
          </w:tcPr>
          <w:p w:rsidR="008D4C22" w:rsidRPr="00980D61" w:rsidRDefault="008D4C22" w:rsidP="007F1541">
            <w:r w:rsidRPr="00980D61">
              <w:t>Резервные занятия. Повторительно- обобщающие уроки</w:t>
            </w:r>
          </w:p>
        </w:tc>
        <w:tc>
          <w:tcPr>
            <w:tcW w:w="3290" w:type="dxa"/>
            <w:shd w:val="clear" w:color="auto" w:fill="auto"/>
          </w:tcPr>
          <w:p w:rsidR="008D4C22" w:rsidRPr="00980D61" w:rsidRDefault="008D4C22" w:rsidP="007F1541">
            <w:pPr>
              <w:jc w:val="center"/>
            </w:pPr>
            <w:r w:rsidRPr="00980D61">
              <w:t>2</w:t>
            </w:r>
          </w:p>
        </w:tc>
        <w:tc>
          <w:tcPr>
            <w:tcW w:w="2393" w:type="dxa"/>
            <w:shd w:val="clear" w:color="auto" w:fill="auto"/>
          </w:tcPr>
          <w:p w:rsidR="008D4C22" w:rsidRPr="00980D61" w:rsidRDefault="008D4C22" w:rsidP="007F1541">
            <w:pPr>
              <w:jc w:val="center"/>
            </w:pPr>
          </w:p>
        </w:tc>
      </w:tr>
      <w:tr w:rsidR="008D4C22" w:rsidRPr="00980D61" w:rsidTr="007F1541">
        <w:trPr>
          <w:jc w:val="center"/>
        </w:trPr>
        <w:tc>
          <w:tcPr>
            <w:tcW w:w="1008" w:type="dxa"/>
            <w:shd w:val="clear" w:color="auto" w:fill="auto"/>
          </w:tcPr>
          <w:p w:rsidR="008D4C22" w:rsidRPr="00980D61" w:rsidRDefault="008D4C22" w:rsidP="007F1541">
            <w:pPr>
              <w:jc w:val="center"/>
            </w:pPr>
          </w:p>
        </w:tc>
        <w:tc>
          <w:tcPr>
            <w:tcW w:w="2880" w:type="dxa"/>
            <w:shd w:val="clear" w:color="auto" w:fill="auto"/>
          </w:tcPr>
          <w:p w:rsidR="008D4C22" w:rsidRPr="00980D61" w:rsidRDefault="008D4C22" w:rsidP="007F1541">
            <w:r w:rsidRPr="00980D61">
              <w:t>Итого:</w:t>
            </w:r>
          </w:p>
        </w:tc>
        <w:tc>
          <w:tcPr>
            <w:tcW w:w="3290" w:type="dxa"/>
            <w:shd w:val="clear" w:color="auto" w:fill="auto"/>
          </w:tcPr>
          <w:p w:rsidR="008D4C22" w:rsidRPr="00980D61" w:rsidRDefault="008D4C22" w:rsidP="007F1541">
            <w:pPr>
              <w:jc w:val="center"/>
            </w:pPr>
            <w:r w:rsidRPr="00980D61">
              <w:t>68</w:t>
            </w:r>
          </w:p>
        </w:tc>
        <w:tc>
          <w:tcPr>
            <w:tcW w:w="2393" w:type="dxa"/>
            <w:shd w:val="clear" w:color="auto" w:fill="auto"/>
          </w:tcPr>
          <w:p w:rsidR="008D4C22" w:rsidRPr="00980D61" w:rsidRDefault="008D4C22" w:rsidP="007F1541">
            <w:pPr>
              <w:jc w:val="center"/>
            </w:pPr>
            <w:r w:rsidRPr="00980D61">
              <w:t>4</w:t>
            </w:r>
          </w:p>
        </w:tc>
      </w:tr>
    </w:tbl>
    <w:p w:rsidR="008D4C22" w:rsidRPr="0028443E" w:rsidRDefault="008D4C22" w:rsidP="008D4C22"/>
    <w:p w:rsidR="008D4C22" w:rsidRPr="0028443E" w:rsidRDefault="008D4C22" w:rsidP="008D4C22"/>
    <w:p w:rsidR="008D4C22" w:rsidRPr="0028443E" w:rsidRDefault="008D4C22" w:rsidP="008D4C22"/>
    <w:p w:rsidR="008D4C22" w:rsidRPr="0028443E" w:rsidRDefault="008D4C22" w:rsidP="008D4C22"/>
    <w:p w:rsidR="008D4C22" w:rsidRPr="0028443E" w:rsidRDefault="008D4C22" w:rsidP="008D4C22">
      <w:pPr>
        <w:jc w:val="center"/>
      </w:pPr>
    </w:p>
    <w:p w:rsidR="008D4C22" w:rsidRPr="0028443E" w:rsidRDefault="008D4C22" w:rsidP="008D4C22">
      <w:pPr>
        <w:jc w:val="center"/>
      </w:pPr>
    </w:p>
    <w:p w:rsidR="008D4C22" w:rsidRPr="0028443E" w:rsidRDefault="008D4C22" w:rsidP="008D4C22">
      <w:pPr>
        <w:jc w:val="center"/>
      </w:pPr>
    </w:p>
    <w:p w:rsidR="008D4C22" w:rsidRPr="0028443E"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pPr>
    </w:p>
    <w:p w:rsidR="008D4C22" w:rsidRDefault="008D4C22" w:rsidP="008D4C22">
      <w:pPr>
        <w:jc w:val="center"/>
        <w:sectPr w:rsidR="008D4C22" w:rsidSect="00421C60">
          <w:pgSz w:w="11906" w:h="16838"/>
          <w:pgMar w:top="1134" w:right="1134" w:bottom="1134" w:left="1134" w:header="709" w:footer="709" w:gutter="0"/>
          <w:cols w:space="708"/>
          <w:docGrid w:linePitch="360"/>
        </w:sectPr>
      </w:pPr>
    </w:p>
    <w:p w:rsidR="008D4C22" w:rsidRDefault="008D4C22" w:rsidP="008D4C22">
      <w:pPr>
        <w:jc w:val="center"/>
        <w:rPr>
          <w:b/>
        </w:rPr>
      </w:pPr>
      <w:r>
        <w:rPr>
          <w:b/>
        </w:rPr>
        <w:lastRenderedPageBreak/>
        <w:t>Календарно- тематическое планирование</w:t>
      </w:r>
    </w:p>
    <w:p w:rsidR="008D4C22" w:rsidRDefault="008D4C22" w:rsidP="008D4C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440"/>
        <w:gridCol w:w="960"/>
        <w:gridCol w:w="2160"/>
        <w:gridCol w:w="4200"/>
        <w:gridCol w:w="1080"/>
        <w:gridCol w:w="1200"/>
      </w:tblGrid>
      <w:tr w:rsidR="008D4C22" w:rsidRPr="00980D61" w:rsidTr="007F1541">
        <w:trPr>
          <w:trHeight w:val="255"/>
        </w:trPr>
        <w:tc>
          <w:tcPr>
            <w:tcW w:w="708" w:type="dxa"/>
            <w:vMerge w:val="restart"/>
            <w:shd w:val="clear" w:color="auto" w:fill="auto"/>
          </w:tcPr>
          <w:p w:rsidR="008D4C22" w:rsidRPr="00980D61" w:rsidRDefault="008D4C22" w:rsidP="007F1541">
            <w:pPr>
              <w:jc w:val="center"/>
              <w:rPr>
                <w:b/>
              </w:rPr>
            </w:pPr>
            <w:r w:rsidRPr="00980D61">
              <w:rPr>
                <w:b/>
              </w:rPr>
              <w:t>№</w:t>
            </w:r>
          </w:p>
        </w:tc>
        <w:tc>
          <w:tcPr>
            <w:tcW w:w="4440" w:type="dxa"/>
            <w:vMerge w:val="restart"/>
            <w:shd w:val="clear" w:color="auto" w:fill="auto"/>
          </w:tcPr>
          <w:p w:rsidR="008D4C22" w:rsidRPr="00980D61" w:rsidRDefault="008D4C22" w:rsidP="007F1541">
            <w:pPr>
              <w:jc w:val="center"/>
              <w:rPr>
                <w:b/>
              </w:rPr>
            </w:pPr>
            <w:r w:rsidRPr="00980D61">
              <w:rPr>
                <w:b/>
              </w:rPr>
              <w:t>Разделы и темы</w:t>
            </w:r>
          </w:p>
        </w:tc>
        <w:tc>
          <w:tcPr>
            <w:tcW w:w="960" w:type="dxa"/>
            <w:vMerge w:val="restart"/>
            <w:shd w:val="clear" w:color="auto" w:fill="auto"/>
          </w:tcPr>
          <w:p w:rsidR="008D4C22" w:rsidRPr="00980D61" w:rsidRDefault="008D4C22" w:rsidP="007F1541">
            <w:pPr>
              <w:jc w:val="center"/>
              <w:rPr>
                <w:b/>
              </w:rPr>
            </w:pPr>
            <w:r w:rsidRPr="00980D61">
              <w:rPr>
                <w:b/>
              </w:rPr>
              <w:t>Кол-во</w:t>
            </w:r>
          </w:p>
          <w:p w:rsidR="008D4C22" w:rsidRPr="00980D61" w:rsidRDefault="008D4C22" w:rsidP="007F1541">
            <w:pPr>
              <w:jc w:val="center"/>
              <w:rPr>
                <w:b/>
              </w:rPr>
            </w:pPr>
            <w:r w:rsidRPr="00980D61">
              <w:rPr>
                <w:b/>
              </w:rPr>
              <w:t>часов</w:t>
            </w:r>
          </w:p>
        </w:tc>
        <w:tc>
          <w:tcPr>
            <w:tcW w:w="2160" w:type="dxa"/>
            <w:vMerge w:val="restart"/>
            <w:shd w:val="clear" w:color="auto" w:fill="auto"/>
          </w:tcPr>
          <w:p w:rsidR="008D4C22" w:rsidRPr="00980D61" w:rsidRDefault="008D4C22" w:rsidP="007F1541">
            <w:pPr>
              <w:jc w:val="center"/>
              <w:rPr>
                <w:b/>
              </w:rPr>
            </w:pPr>
            <w:r w:rsidRPr="00980D61">
              <w:rPr>
                <w:b/>
              </w:rPr>
              <w:t>Вид занятия</w:t>
            </w:r>
          </w:p>
        </w:tc>
        <w:tc>
          <w:tcPr>
            <w:tcW w:w="4200" w:type="dxa"/>
            <w:vMerge w:val="restart"/>
            <w:shd w:val="clear" w:color="auto" w:fill="auto"/>
          </w:tcPr>
          <w:p w:rsidR="008D4C22" w:rsidRPr="00980D61" w:rsidRDefault="008D4C22" w:rsidP="007F1541">
            <w:pPr>
              <w:jc w:val="center"/>
              <w:rPr>
                <w:b/>
              </w:rPr>
            </w:pPr>
            <w:r w:rsidRPr="00980D61">
              <w:rPr>
                <w:b/>
              </w:rPr>
              <w:t>Вид самостоятельной работы</w:t>
            </w:r>
          </w:p>
        </w:tc>
        <w:tc>
          <w:tcPr>
            <w:tcW w:w="2280" w:type="dxa"/>
            <w:gridSpan w:val="2"/>
            <w:shd w:val="clear" w:color="auto" w:fill="auto"/>
          </w:tcPr>
          <w:p w:rsidR="008D4C22" w:rsidRPr="00980D61" w:rsidRDefault="008D4C22" w:rsidP="007F1541">
            <w:pPr>
              <w:jc w:val="center"/>
              <w:rPr>
                <w:b/>
              </w:rPr>
            </w:pPr>
            <w:r w:rsidRPr="00980D61">
              <w:rPr>
                <w:b/>
              </w:rPr>
              <w:t>Дата</w:t>
            </w:r>
          </w:p>
        </w:tc>
      </w:tr>
      <w:tr w:rsidR="008D4C22" w:rsidRPr="00980D61" w:rsidTr="007F1541">
        <w:trPr>
          <w:trHeight w:val="255"/>
        </w:trPr>
        <w:tc>
          <w:tcPr>
            <w:tcW w:w="708" w:type="dxa"/>
            <w:vMerge/>
            <w:shd w:val="clear" w:color="auto" w:fill="auto"/>
          </w:tcPr>
          <w:p w:rsidR="008D4C22" w:rsidRPr="00980D61" w:rsidRDefault="008D4C22" w:rsidP="007F1541">
            <w:pPr>
              <w:jc w:val="center"/>
              <w:rPr>
                <w:b/>
              </w:rPr>
            </w:pPr>
          </w:p>
        </w:tc>
        <w:tc>
          <w:tcPr>
            <w:tcW w:w="4440" w:type="dxa"/>
            <w:vMerge/>
            <w:shd w:val="clear" w:color="auto" w:fill="auto"/>
          </w:tcPr>
          <w:p w:rsidR="008D4C22" w:rsidRPr="00980D61" w:rsidRDefault="008D4C22" w:rsidP="007F1541">
            <w:pPr>
              <w:jc w:val="center"/>
              <w:rPr>
                <w:b/>
              </w:rPr>
            </w:pPr>
          </w:p>
        </w:tc>
        <w:tc>
          <w:tcPr>
            <w:tcW w:w="960" w:type="dxa"/>
            <w:vMerge/>
            <w:shd w:val="clear" w:color="auto" w:fill="auto"/>
          </w:tcPr>
          <w:p w:rsidR="008D4C22" w:rsidRPr="00980D61" w:rsidRDefault="008D4C22" w:rsidP="007F1541">
            <w:pPr>
              <w:jc w:val="center"/>
              <w:rPr>
                <w:b/>
              </w:rPr>
            </w:pPr>
          </w:p>
        </w:tc>
        <w:tc>
          <w:tcPr>
            <w:tcW w:w="2160" w:type="dxa"/>
            <w:vMerge/>
            <w:shd w:val="clear" w:color="auto" w:fill="auto"/>
          </w:tcPr>
          <w:p w:rsidR="008D4C22" w:rsidRPr="00980D61" w:rsidRDefault="008D4C22" w:rsidP="007F1541">
            <w:pPr>
              <w:jc w:val="center"/>
              <w:rPr>
                <w:b/>
              </w:rPr>
            </w:pPr>
          </w:p>
        </w:tc>
        <w:tc>
          <w:tcPr>
            <w:tcW w:w="4200" w:type="dxa"/>
            <w:vMerge/>
            <w:shd w:val="clear" w:color="auto" w:fill="auto"/>
          </w:tcPr>
          <w:p w:rsidR="008D4C22" w:rsidRPr="00980D61" w:rsidRDefault="008D4C22" w:rsidP="007F1541">
            <w:pPr>
              <w:jc w:val="center"/>
              <w:rPr>
                <w:b/>
              </w:rPr>
            </w:pPr>
          </w:p>
        </w:tc>
        <w:tc>
          <w:tcPr>
            <w:tcW w:w="1080" w:type="dxa"/>
            <w:shd w:val="clear" w:color="auto" w:fill="auto"/>
          </w:tcPr>
          <w:p w:rsidR="008D4C22" w:rsidRPr="00980D61" w:rsidRDefault="008D4C22" w:rsidP="007F1541">
            <w:pPr>
              <w:jc w:val="center"/>
              <w:rPr>
                <w:b/>
              </w:rPr>
            </w:pPr>
            <w:r w:rsidRPr="00980D61">
              <w:rPr>
                <w:b/>
              </w:rPr>
              <w:t>план</w:t>
            </w:r>
          </w:p>
        </w:tc>
        <w:tc>
          <w:tcPr>
            <w:tcW w:w="1200" w:type="dxa"/>
            <w:shd w:val="clear" w:color="auto" w:fill="auto"/>
          </w:tcPr>
          <w:p w:rsidR="008D4C22" w:rsidRPr="00980D61" w:rsidRDefault="008D4C22" w:rsidP="007F1541">
            <w:pPr>
              <w:jc w:val="center"/>
              <w:rPr>
                <w:b/>
              </w:rPr>
            </w:pPr>
            <w:r w:rsidRPr="00980D61">
              <w:rPr>
                <w:b/>
              </w:rPr>
              <w:t>факт</w:t>
            </w:r>
          </w:p>
        </w:tc>
      </w:tr>
      <w:tr w:rsidR="008D4C22" w:rsidRPr="00980D61" w:rsidTr="007F1541">
        <w:trPr>
          <w:trHeight w:val="255"/>
        </w:trPr>
        <w:tc>
          <w:tcPr>
            <w:tcW w:w="708" w:type="dxa"/>
            <w:shd w:val="clear" w:color="auto" w:fill="B3B3B3"/>
          </w:tcPr>
          <w:p w:rsidR="008D4C22" w:rsidRPr="00980D61" w:rsidRDefault="008D4C22" w:rsidP="007F1541">
            <w:pPr>
              <w:jc w:val="center"/>
              <w:rPr>
                <w:b/>
              </w:rPr>
            </w:pPr>
          </w:p>
        </w:tc>
        <w:tc>
          <w:tcPr>
            <w:tcW w:w="4440" w:type="dxa"/>
            <w:shd w:val="clear" w:color="auto" w:fill="B3B3B3"/>
          </w:tcPr>
          <w:p w:rsidR="008D4C22" w:rsidRPr="00980D61" w:rsidRDefault="008D4C22" w:rsidP="007F1541">
            <w:pPr>
              <w:jc w:val="center"/>
              <w:rPr>
                <w:b/>
              </w:rPr>
            </w:pPr>
            <w:r w:rsidRPr="00980D61">
              <w:rPr>
                <w:b/>
                <w:sz w:val="20"/>
                <w:szCs w:val="20"/>
              </w:rPr>
              <w:t xml:space="preserve">1. Россия и мир на рубеже </w:t>
            </w:r>
            <w:r w:rsidRPr="00980D61">
              <w:rPr>
                <w:b/>
                <w:sz w:val="20"/>
                <w:szCs w:val="20"/>
                <w:lang w:val="en-US"/>
              </w:rPr>
              <w:t>XIX</w:t>
            </w:r>
            <w:r w:rsidRPr="00980D61">
              <w:rPr>
                <w:b/>
                <w:sz w:val="20"/>
                <w:szCs w:val="20"/>
              </w:rPr>
              <w:t xml:space="preserve"> – </w:t>
            </w:r>
            <w:r w:rsidRPr="00980D61">
              <w:rPr>
                <w:b/>
                <w:sz w:val="20"/>
                <w:szCs w:val="20"/>
                <w:lang w:val="en-US"/>
              </w:rPr>
              <w:t>XX</w:t>
            </w:r>
            <w:r w:rsidRPr="00980D61">
              <w:rPr>
                <w:b/>
                <w:sz w:val="20"/>
                <w:szCs w:val="20"/>
              </w:rPr>
              <w:t xml:space="preserve"> вв. 10 </w:t>
            </w:r>
          </w:p>
        </w:tc>
        <w:tc>
          <w:tcPr>
            <w:tcW w:w="960" w:type="dxa"/>
            <w:shd w:val="clear" w:color="auto" w:fill="B3B3B3"/>
          </w:tcPr>
          <w:p w:rsidR="008D4C22" w:rsidRPr="00980D61" w:rsidRDefault="008D4C22" w:rsidP="007F1541">
            <w:pPr>
              <w:jc w:val="center"/>
              <w:rPr>
                <w:b/>
              </w:rPr>
            </w:pPr>
            <w:r w:rsidRPr="00980D61">
              <w:rPr>
                <w:b/>
              </w:rPr>
              <w:t>10</w:t>
            </w:r>
          </w:p>
        </w:tc>
        <w:tc>
          <w:tcPr>
            <w:tcW w:w="2160" w:type="dxa"/>
            <w:shd w:val="clear" w:color="auto" w:fill="B3B3B3"/>
          </w:tcPr>
          <w:p w:rsidR="008D4C22" w:rsidRPr="00980D61" w:rsidRDefault="008D4C22" w:rsidP="007F1541">
            <w:pPr>
              <w:jc w:val="center"/>
              <w:rPr>
                <w:b/>
              </w:rPr>
            </w:pPr>
          </w:p>
        </w:tc>
        <w:tc>
          <w:tcPr>
            <w:tcW w:w="4200" w:type="dxa"/>
            <w:shd w:val="clear" w:color="auto" w:fill="B3B3B3"/>
          </w:tcPr>
          <w:p w:rsidR="008D4C22" w:rsidRPr="00980D61" w:rsidRDefault="008D4C22" w:rsidP="007F1541">
            <w:pPr>
              <w:jc w:val="center"/>
              <w:rPr>
                <w:b/>
              </w:rPr>
            </w:pPr>
          </w:p>
        </w:tc>
        <w:tc>
          <w:tcPr>
            <w:tcW w:w="1080" w:type="dxa"/>
            <w:shd w:val="clear" w:color="auto" w:fill="B3B3B3"/>
          </w:tcPr>
          <w:p w:rsidR="008D4C22" w:rsidRPr="00980D61" w:rsidRDefault="008D4C22" w:rsidP="007F1541">
            <w:pPr>
              <w:jc w:val="center"/>
              <w:rPr>
                <w:b/>
              </w:rPr>
            </w:pPr>
          </w:p>
        </w:tc>
        <w:tc>
          <w:tcPr>
            <w:tcW w:w="1200" w:type="dxa"/>
            <w:shd w:val="clear" w:color="auto" w:fill="B3B3B3"/>
          </w:tcPr>
          <w:p w:rsidR="008D4C22" w:rsidRPr="00980D61" w:rsidRDefault="008D4C22" w:rsidP="007F1541">
            <w:pPr>
              <w:jc w:val="center"/>
              <w:rPr>
                <w:b/>
              </w:rP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1</w:t>
            </w:r>
          </w:p>
        </w:tc>
        <w:tc>
          <w:tcPr>
            <w:tcW w:w="4440" w:type="dxa"/>
            <w:shd w:val="clear" w:color="auto" w:fill="FFFFFF"/>
          </w:tcPr>
          <w:p w:rsidR="008D4C22" w:rsidRPr="00980D61" w:rsidRDefault="008D4C22" w:rsidP="007F1541">
            <w:pPr>
              <w:rPr>
                <w:sz w:val="20"/>
                <w:szCs w:val="20"/>
              </w:rPr>
            </w:pPr>
            <w:r w:rsidRPr="00980D61">
              <w:rPr>
                <w:sz w:val="20"/>
                <w:szCs w:val="20"/>
              </w:rPr>
              <w:t>Новейшая история – период всеобщей истории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Беседа </w:t>
            </w:r>
          </w:p>
        </w:tc>
        <w:tc>
          <w:tcPr>
            <w:tcW w:w="4200" w:type="dxa"/>
            <w:shd w:val="clear" w:color="auto" w:fill="FFFFFF"/>
          </w:tcPr>
          <w:p w:rsidR="008D4C22" w:rsidRPr="00980D61" w:rsidRDefault="008D4C22" w:rsidP="007F1541">
            <w:pPr>
              <w:rPr>
                <w:sz w:val="20"/>
                <w:szCs w:val="20"/>
              </w:rPr>
            </w:pPr>
            <w:r w:rsidRPr="00980D61">
              <w:rPr>
                <w:sz w:val="20"/>
                <w:szCs w:val="20"/>
              </w:rPr>
              <w:t>Работа с картой, беседа, анализ статистического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2</w:t>
            </w:r>
          </w:p>
        </w:tc>
        <w:tc>
          <w:tcPr>
            <w:tcW w:w="4440" w:type="dxa"/>
            <w:shd w:val="clear" w:color="auto" w:fill="FFFFFF"/>
          </w:tcPr>
          <w:p w:rsidR="008D4C22" w:rsidRPr="00980D61" w:rsidRDefault="008D4C22" w:rsidP="007F1541">
            <w:pPr>
              <w:rPr>
                <w:sz w:val="20"/>
                <w:szCs w:val="20"/>
              </w:rPr>
            </w:pPr>
            <w:r w:rsidRPr="00980D61">
              <w:rPr>
                <w:sz w:val="20"/>
                <w:szCs w:val="20"/>
              </w:rPr>
              <w:t xml:space="preserve">Научно  - технический прогресс в конце </w:t>
            </w:r>
            <w:r w:rsidRPr="00980D61">
              <w:rPr>
                <w:sz w:val="20"/>
                <w:szCs w:val="20"/>
                <w:lang w:val="en-US"/>
              </w:rPr>
              <w:t>XIX</w:t>
            </w:r>
            <w:r w:rsidRPr="00980D61">
              <w:rPr>
                <w:sz w:val="20"/>
                <w:szCs w:val="20"/>
              </w:rPr>
              <w:t xml:space="preserve">- последней трети </w:t>
            </w:r>
            <w:r w:rsidRPr="00980D61">
              <w:rPr>
                <w:sz w:val="20"/>
                <w:szCs w:val="20"/>
                <w:lang w:val="en-US"/>
              </w:rPr>
              <w:t>XX</w:t>
            </w:r>
            <w:r w:rsidRPr="00980D61">
              <w:rPr>
                <w:sz w:val="20"/>
                <w:szCs w:val="20"/>
              </w:rPr>
              <w:t xml:space="preserve"> века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200" w:type="dxa"/>
            <w:shd w:val="clear" w:color="auto" w:fill="FFFFFF"/>
          </w:tcPr>
          <w:p w:rsidR="008D4C22" w:rsidRPr="00980D61" w:rsidRDefault="008D4C22" w:rsidP="007F1541">
            <w:pPr>
              <w:rPr>
                <w:sz w:val="20"/>
                <w:szCs w:val="20"/>
              </w:rPr>
            </w:pPr>
            <w:r w:rsidRPr="00980D61">
              <w:rPr>
                <w:sz w:val="20"/>
                <w:szCs w:val="20"/>
              </w:rPr>
              <w:t>Опрос, устные ответы по проблемным вопросам</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3</w:t>
            </w:r>
          </w:p>
        </w:tc>
        <w:tc>
          <w:tcPr>
            <w:tcW w:w="4440" w:type="dxa"/>
            <w:shd w:val="clear" w:color="auto" w:fill="FFFFFF"/>
          </w:tcPr>
          <w:p w:rsidR="008D4C22" w:rsidRPr="00980D61" w:rsidRDefault="008D4C22" w:rsidP="007F1541">
            <w:pPr>
              <w:rPr>
                <w:sz w:val="20"/>
                <w:szCs w:val="20"/>
              </w:rPr>
            </w:pPr>
            <w:r w:rsidRPr="00980D61">
              <w:rPr>
                <w:sz w:val="20"/>
                <w:szCs w:val="20"/>
              </w:rPr>
              <w:t>Модернизация в странах Европы, США и Японии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200" w:type="dxa"/>
            <w:shd w:val="clear" w:color="auto" w:fill="FFFFFF"/>
          </w:tcPr>
          <w:p w:rsidR="008D4C22" w:rsidRPr="00980D61" w:rsidRDefault="008D4C22" w:rsidP="007F1541">
            <w:pPr>
              <w:rPr>
                <w:sz w:val="20"/>
                <w:szCs w:val="20"/>
              </w:rPr>
            </w:pPr>
            <w:r w:rsidRPr="00980D61">
              <w:rPr>
                <w:sz w:val="20"/>
                <w:szCs w:val="20"/>
              </w:rPr>
              <w:t>Опрос, тест, работа в группах,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3F3F3"/>
          </w:tcPr>
          <w:p w:rsidR="008D4C22" w:rsidRPr="00980D61" w:rsidRDefault="008D4C22" w:rsidP="007F1541">
            <w:pPr>
              <w:jc w:val="center"/>
            </w:pPr>
            <w:r w:rsidRPr="00980D61">
              <w:t>4</w:t>
            </w:r>
          </w:p>
        </w:tc>
        <w:tc>
          <w:tcPr>
            <w:tcW w:w="4440" w:type="dxa"/>
            <w:shd w:val="clear" w:color="auto" w:fill="F3F3F3"/>
          </w:tcPr>
          <w:p w:rsidR="008D4C22" w:rsidRPr="00980D61" w:rsidRDefault="008D4C22" w:rsidP="007F1541">
            <w:pPr>
              <w:rPr>
                <w:bCs/>
                <w:sz w:val="20"/>
                <w:szCs w:val="20"/>
              </w:rPr>
            </w:pPr>
            <w:r w:rsidRPr="00980D61">
              <w:rPr>
                <w:bCs/>
                <w:sz w:val="20"/>
                <w:szCs w:val="20"/>
              </w:rPr>
              <w:t xml:space="preserve">Россия  на рубеже </w:t>
            </w:r>
            <w:r w:rsidRPr="00980D61">
              <w:rPr>
                <w:bCs/>
                <w:sz w:val="20"/>
                <w:szCs w:val="20"/>
                <w:lang w:val="en-US"/>
              </w:rPr>
              <w:t>XIX</w:t>
            </w:r>
            <w:r w:rsidRPr="00980D61">
              <w:rPr>
                <w:bCs/>
                <w:sz w:val="20"/>
                <w:szCs w:val="20"/>
              </w:rPr>
              <w:t>-</w:t>
            </w:r>
            <w:r w:rsidRPr="00980D61">
              <w:rPr>
                <w:bCs/>
                <w:sz w:val="20"/>
                <w:szCs w:val="20"/>
                <w:lang w:val="en-US"/>
              </w:rPr>
              <w:t>XX</w:t>
            </w:r>
            <w:r w:rsidRPr="00980D61">
              <w:rPr>
                <w:bCs/>
                <w:sz w:val="20"/>
                <w:szCs w:val="20"/>
              </w:rPr>
              <w:t xml:space="preserve"> вв.</w:t>
            </w:r>
          </w:p>
          <w:p w:rsidR="008D4C22" w:rsidRPr="00980D61" w:rsidRDefault="008D4C22" w:rsidP="007F1541">
            <w:pPr>
              <w:rPr>
                <w:sz w:val="20"/>
                <w:szCs w:val="20"/>
              </w:rPr>
            </w:pPr>
            <w:r w:rsidRPr="00980D61">
              <w:rPr>
                <w:bCs/>
                <w:sz w:val="20"/>
                <w:szCs w:val="20"/>
              </w:rPr>
              <w:t>Старт. контр. раб (20 мин.)</w:t>
            </w:r>
          </w:p>
        </w:tc>
        <w:tc>
          <w:tcPr>
            <w:tcW w:w="960" w:type="dxa"/>
            <w:shd w:val="clear" w:color="auto" w:fill="F3F3F3"/>
          </w:tcPr>
          <w:p w:rsidR="008D4C22" w:rsidRPr="00980D61" w:rsidRDefault="008D4C22" w:rsidP="007F1541">
            <w:pPr>
              <w:jc w:val="center"/>
            </w:pPr>
            <w:r w:rsidRPr="00980D61">
              <w:t>1</w:t>
            </w:r>
          </w:p>
        </w:tc>
        <w:tc>
          <w:tcPr>
            <w:tcW w:w="2160" w:type="dxa"/>
            <w:shd w:val="clear" w:color="auto" w:fill="F3F3F3"/>
          </w:tcPr>
          <w:p w:rsidR="008D4C22" w:rsidRPr="00980D61" w:rsidRDefault="008D4C22" w:rsidP="007F1541">
            <w:pPr>
              <w:rPr>
                <w:sz w:val="20"/>
                <w:szCs w:val="20"/>
              </w:rPr>
            </w:pPr>
            <w:r w:rsidRPr="00980D61">
              <w:rPr>
                <w:sz w:val="20"/>
                <w:szCs w:val="20"/>
              </w:rPr>
              <w:t>Беседа</w:t>
            </w:r>
          </w:p>
        </w:tc>
        <w:tc>
          <w:tcPr>
            <w:tcW w:w="4200" w:type="dxa"/>
            <w:shd w:val="clear" w:color="auto" w:fill="F3F3F3"/>
          </w:tcPr>
          <w:p w:rsidR="008D4C22" w:rsidRPr="00980D61" w:rsidRDefault="008D4C22" w:rsidP="007F1541">
            <w:pPr>
              <w:rPr>
                <w:sz w:val="20"/>
                <w:szCs w:val="20"/>
              </w:rPr>
            </w:pPr>
            <w:r w:rsidRPr="00980D61">
              <w:rPr>
                <w:sz w:val="20"/>
                <w:szCs w:val="20"/>
              </w:rPr>
              <w:t>Письменная работа, опрос</w:t>
            </w:r>
          </w:p>
        </w:tc>
        <w:tc>
          <w:tcPr>
            <w:tcW w:w="1080" w:type="dxa"/>
            <w:shd w:val="clear" w:color="auto" w:fill="F3F3F3"/>
          </w:tcPr>
          <w:p w:rsidR="008D4C22" w:rsidRPr="00980D61" w:rsidRDefault="008D4C22" w:rsidP="007F1541">
            <w:pPr>
              <w:jc w:val="center"/>
            </w:pPr>
          </w:p>
        </w:tc>
        <w:tc>
          <w:tcPr>
            <w:tcW w:w="1200" w:type="dxa"/>
            <w:shd w:val="clear" w:color="auto" w:fill="F3F3F3"/>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w:t>
            </w:r>
          </w:p>
        </w:tc>
        <w:tc>
          <w:tcPr>
            <w:tcW w:w="4440" w:type="dxa"/>
            <w:shd w:val="clear" w:color="auto" w:fill="FFFFFF"/>
          </w:tcPr>
          <w:p w:rsidR="008D4C22" w:rsidRPr="00980D61" w:rsidRDefault="008D4C22" w:rsidP="007F1541">
            <w:pPr>
              <w:rPr>
                <w:bCs/>
                <w:sz w:val="20"/>
                <w:szCs w:val="20"/>
              </w:rPr>
            </w:pPr>
            <w:r w:rsidRPr="00980D61">
              <w:rPr>
                <w:bCs/>
                <w:sz w:val="20"/>
                <w:szCs w:val="20"/>
              </w:rPr>
              <w:t>Кризис  империи: русско–японская война и революция 1905- 1907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Демонстрация (презентация)</w:t>
            </w:r>
          </w:p>
        </w:tc>
        <w:tc>
          <w:tcPr>
            <w:tcW w:w="4200" w:type="dxa"/>
            <w:shd w:val="clear" w:color="auto" w:fill="FFFFFF"/>
          </w:tcPr>
          <w:p w:rsidR="008D4C22" w:rsidRPr="00980D61" w:rsidRDefault="008D4C22" w:rsidP="007F1541">
            <w:pPr>
              <w:rPr>
                <w:sz w:val="20"/>
                <w:szCs w:val="20"/>
              </w:rPr>
            </w:pPr>
            <w:r w:rsidRPr="00980D61">
              <w:rPr>
                <w:sz w:val="20"/>
                <w:szCs w:val="20"/>
              </w:rPr>
              <w:t>Опрос, работа с картой, презентация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w:t>
            </w:r>
          </w:p>
        </w:tc>
        <w:tc>
          <w:tcPr>
            <w:tcW w:w="4440" w:type="dxa"/>
            <w:shd w:val="clear" w:color="auto" w:fill="FFFFFF"/>
          </w:tcPr>
          <w:p w:rsidR="008D4C22" w:rsidRPr="00980D61" w:rsidRDefault="008D4C22" w:rsidP="007F1541">
            <w:pPr>
              <w:rPr>
                <w:bCs/>
                <w:sz w:val="20"/>
                <w:szCs w:val="20"/>
              </w:rPr>
            </w:pPr>
            <w:r w:rsidRPr="00980D61">
              <w:rPr>
                <w:sz w:val="20"/>
                <w:szCs w:val="20"/>
              </w:rPr>
              <w:t>Политическая жизнь страны после Манифеста 17 октября 1905 года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Лекция</w:t>
            </w:r>
          </w:p>
        </w:tc>
        <w:tc>
          <w:tcPr>
            <w:tcW w:w="4200" w:type="dxa"/>
            <w:shd w:val="clear" w:color="auto" w:fill="FFFFFF"/>
          </w:tcPr>
          <w:p w:rsidR="008D4C22" w:rsidRPr="00980D61" w:rsidRDefault="008D4C22" w:rsidP="007F1541">
            <w:pPr>
              <w:rPr>
                <w:sz w:val="20"/>
                <w:szCs w:val="20"/>
              </w:rPr>
            </w:pPr>
            <w:r w:rsidRPr="00980D61">
              <w:rPr>
                <w:sz w:val="20"/>
                <w:szCs w:val="20"/>
              </w:rPr>
              <w:t>Работа в группах, составление конспекта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7</w:t>
            </w:r>
          </w:p>
        </w:tc>
        <w:tc>
          <w:tcPr>
            <w:tcW w:w="4440" w:type="dxa"/>
            <w:shd w:val="clear" w:color="auto" w:fill="FFFFFF"/>
          </w:tcPr>
          <w:p w:rsidR="008D4C22" w:rsidRPr="00980D61" w:rsidRDefault="008D4C22" w:rsidP="007F1541">
            <w:pPr>
              <w:rPr>
                <w:sz w:val="20"/>
                <w:szCs w:val="20"/>
              </w:rPr>
            </w:pPr>
            <w:r w:rsidRPr="00980D61">
              <w:rPr>
                <w:bCs/>
                <w:sz w:val="20"/>
                <w:szCs w:val="20"/>
              </w:rPr>
              <w:t>Третьеиюньская монархия и реформы П.А.Столыпина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Лекция </w:t>
            </w:r>
          </w:p>
        </w:tc>
        <w:tc>
          <w:tcPr>
            <w:tcW w:w="4200" w:type="dxa"/>
            <w:shd w:val="clear" w:color="auto" w:fill="FFFFFF"/>
          </w:tcPr>
          <w:p w:rsidR="008D4C22" w:rsidRPr="00980D61" w:rsidRDefault="008D4C22" w:rsidP="007F1541">
            <w:pPr>
              <w:rPr>
                <w:sz w:val="20"/>
                <w:szCs w:val="20"/>
              </w:rPr>
            </w:pPr>
            <w:r w:rsidRPr="00980D61">
              <w:rPr>
                <w:sz w:val="20"/>
                <w:szCs w:val="20"/>
              </w:rPr>
              <w:t>Записи в тетрадях, беседа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8</w:t>
            </w:r>
          </w:p>
        </w:tc>
        <w:tc>
          <w:tcPr>
            <w:tcW w:w="4440" w:type="dxa"/>
            <w:shd w:val="clear" w:color="auto" w:fill="FFFFFF"/>
          </w:tcPr>
          <w:p w:rsidR="008D4C22" w:rsidRPr="00980D61" w:rsidRDefault="008D4C22" w:rsidP="007F1541">
            <w:pPr>
              <w:rPr>
                <w:bCs/>
                <w:sz w:val="20"/>
                <w:szCs w:val="20"/>
              </w:rPr>
            </w:pPr>
            <w:r w:rsidRPr="00980D61">
              <w:rPr>
                <w:bCs/>
                <w:sz w:val="20"/>
                <w:szCs w:val="20"/>
              </w:rPr>
              <w:t xml:space="preserve">Культура России в конце </w:t>
            </w:r>
            <w:r w:rsidRPr="00980D61">
              <w:rPr>
                <w:bCs/>
                <w:sz w:val="20"/>
                <w:szCs w:val="20"/>
                <w:lang w:val="en-US"/>
              </w:rPr>
              <w:t>XIX</w:t>
            </w:r>
            <w:r w:rsidRPr="00980D61">
              <w:rPr>
                <w:bCs/>
                <w:sz w:val="20"/>
                <w:szCs w:val="20"/>
              </w:rPr>
              <w:t xml:space="preserve"> – начале </w:t>
            </w:r>
            <w:r w:rsidRPr="00980D61">
              <w:rPr>
                <w:bCs/>
                <w:sz w:val="20"/>
                <w:szCs w:val="20"/>
                <w:lang w:val="en-US"/>
              </w:rPr>
              <w:t>XX</w:t>
            </w:r>
            <w:r w:rsidRPr="00980D61">
              <w:rPr>
                <w:bCs/>
                <w:sz w:val="20"/>
                <w:szCs w:val="20"/>
              </w:rPr>
              <w:t xml:space="preserve">  века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Конференция</w:t>
            </w:r>
          </w:p>
        </w:tc>
        <w:tc>
          <w:tcPr>
            <w:tcW w:w="4200" w:type="dxa"/>
            <w:shd w:val="clear" w:color="auto" w:fill="FFFFFF"/>
          </w:tcPr>
          <w:p w:rsidR="008D4C22" w:rsidRPr="00980D61" w:rsidRDefault="008D4C22" w:rsidP="007F1541">
            <w:pPr>
              <w:rPr>
                <w:sz w:val="20"/>
                <w:szCs w:val="20"/>
              </w:rPr>
            </w:pPr>
            <w:r w:rsidRPr="00980D61">
              <w:rPr>
                <w:sz w:val="20"/>
                <w:szCs w:val="20"/>
              </w:rPr>
              <w:t>Беседа, сообщения учащихся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9</w:t>
            </w:r>
          </w:p>
        </w:tc>
        <w:tc>
          <w:tcPr>
            <w:tcW w:w="4440" w:type="dxa"/>
            <w:shd w:val="clear" w:color="auto" w:fill="FFFFFF"/>
          </w:tcPr>
          <w:p w:rsidR="008D4C22" w:rsidRPr="00980D61" w:rsidRDefault="008D4C22" w:rsidP="007F1541">
            <w:pPr>
              <w:rPr>
                <w:bCs/>
                <w:sz w:val="20"/>
                <w:szCs w:val="20"/>
              </w:rPr>
            </w:pPr>
            <w:r w:rsidRPr="00980D61">
              <w:rPr>
                <w:bCs/>
                <w:sz w:val="20"/>
                <w:szCs w:val="20"/>
              </w:rPr>
              <w:t xml:space="preserve">Державное соперничество. Первая мировая </w:t>
            </w:r>
            <w:r w:rsidRPr="00980D61">
              <w:rPr>
                <w:bCs/>
                <w:sz w:val="20"/>
                <w:szCs w:val="20"/>
              </w:rPr>
              <w:lastRenderedPageBreak/>
              <w:t>война</w:t>
            </w:r>
          </w:p>
        </w:tc>
        <w:tc>
          <w:tcPr>
            <w:tcW w:w="960" w:type="dxa"/>
            <w:shd w:val="clear" w:color="auto" w:fill="FFFFFF"/>
          </w:tcPr>
          <w:p w:rsidR="008D4C22" w:rsidRPr="00980D61" w:rsidRDefault="008D4C22" w:rsidP="007F1541">
            <w:pPr>
              <w:jc w:val="center"/>
            </w:pPr>
            <w:r w:rsidRPr="00980D61">
              <w:lastRenderedPageBreak/>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200" w:type="dxa"/>
            <w:shd w:val="clear" w:color="auto" w:fill="FFFFFF"/>
          </w:tcPr>
          <w:p w:rsidR="008D4C22" w:rsidRPr="00980D61" w:rsidRDefault="008D4C22" w:rsidP="007F1541">
            <w:pPr>
              <w:rPr>
                <w:sz w:val="20"/>
                <w:szCs w:val="20"/>
              </w:rPr>
            </w:pPr>
            <w:r w:rsidRPr="00980D61">
              <w:rPr>
                <w:sz w:val="20"/>
                <w:szCs w:val="20"/>
              </w:rPr>
              <w:t>Опрос, работа с картой, документами</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lastRenderedPageBreak/>
              <w:t>10</w:t>
            </w:r>
          </w:p>
        </w:tc>
        <w:tc>
          <w:tcPr>
            <w:tcW w:w="4440" w:type="dxa"/>
            <w:shd w:val="clear" w:color="auto" w:fill="FFFFFF"/>
          </w:tcPr>
          <w:p w:rsidR="008D4C22" w:rsidRPr="00980D61" w:rsidRDefault="008D4C22" w:rsidP="007F1541">
            <w:pPr>
              <w:rPr>
                <w:bCs/>
                <w:sz w:val="20"/>
                <w:szCs w:val="20"/>
              </w:rPr>
            </w:pPr>
            <w:r w:rsidRPr="00980D61">
              <w:rPr>
                <w:bCs/>
                <w:sz w:val="20"/>
                <w:szCs w:val="20"/>
              </w:rPr>
              <w:t>Россия в первой мировой войне: конец империи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Лекция</w:t>
            </w:r>
          </w:p>
        </w:tc>
        <w:tc>
          <w:tcPr>
            <w:tcW w:w="4200" w:type="dxa"/>
            <w:shd w:val="clear" w:color="auto" w:fill="FFFFFF"/>
          </w:tcPr>
          <w:p w:rsidR="008D4C22" w:rsidRPr="00980D61" w:rsidRDefault="008D4C22" w:rsidP="007F1541">
            <w:pPr>
              <w:rPr>
                <w:sz w:val="20"/>
                <w:szCs w:val="20"/>
              </w:rPr>
            </w:pPr>
            <w:r w:rsidRPr="00980D61">
              <w:rPr>
                <w:sz w:val="20"/>
                <w:szCs w:val="20"/>
              </w:rPr>
              <w:t>Составление конспекта, беседа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B3B3B3"/>
          </w:tcPr>
          <w:p w:rsidR="008D4C22" w:rsidRPr="00980D61" w:rsidRDefault="008D4C22" w:rsidP="007F1541">
            <w:pPr>
              <w:jc w:val="center"/>
            </w:pPr>
          </w:p>
        </w:tc>
        <w:tc>
          <w:tcPr>
            <w:tcW w:w="4440" w:type="dxa"/>
            <w:shd w:val="clear" w:color="auto" w:fill="B3B3B3"/>
          </w:tcPr>
          <w:p w:rsidR="008D4C22" w:rsidRPr="00980D61" w:rsidRDefault="008D4C22" w:rsidP="007F1541">
            <w:pPr>
              <w:jc w:val="center"/>
              <w:rPr>
                <w:b/>
                <w:bCs/>
                <w:sz w:val="20"/>
                <w:szCs w:val="20"/>
              </w:rPr>
            </w:pPr>
            <w:r w:rsidRPr="00980D61">
              <w:rPr>
                <w:b/>
                <w:bCs/>
                <w:sz w:val="20"/>
                <w:szCs w:val="20"/>
                <w:lang w:val="en-US"/>
              </w:rPr>
              <w:t>II</w:t>
            </w:r>
            <w:r w:rsidRPr="00980D61">
              <w:rPr>
                <w:b/>
                <w:bCs/>
                <w:sz w:val="20"/>
                <w:szCs w:val="20"/>
              </w:rPr>
              <w:t>. Великая российская революция и</w:t>
            </w:r>
          </w:p>
          <w:p w:rsidR="008D4C22" w:rsidRPr="00980D61" w:rsidRDefault="008D4C22" w:rsidP="007F1541">
            <w:pPr>
              <w:jc w:val="center"/>
              <w:rPr>
                <w:b/>
                <w:bCs/>
                <w:sz w:val="20"/>
                <w:szCs w:val="20"/>
              </w:rPr>
            </w:pPr>
            <w:r w:rsidRPr="00980D61">
              <w:rPr>
                <w:b/>
                <w:bCs/>
                <w:sz w:val="20"/>
                <w:szCs w:val="20"/>
              </w:rPr>
              <w:t>гражданская война</w:t>
            </w:r>
          </w:p>
          <w:p w:rsidR="008D4C22" w:rsidRPr="00980D61" w:rsidRDefault="008D4C22" w:rsidP="007F1541">
            <w:pPr>
              <w:rPr>
                <w:bCs/>
                <w:sz w:val="20"/>
                <w:szCs w:val="20"/>
              </w:rPr>
            </w:pPr>
          </w:p>
        </w:tc>
        <w:tc>
          <w:tcPr>
            <w:tcW w:w="960" w:type="dxa"/>
            <w:shd w:val="clear" w:color="auto" w:fill="B3B3B3"/>
          </w:tcPr>
          <w:p w:rsidR="008D4C22" w:rsidRPr="00980D61" w:rsidRDefault="008D4C22" w:rsidP="007F1541">
            <w:pPr>
              <w:jc w:val="center"/>
              <w:rPr>
                <w:b/>
              </w:rPr>
            </w:pPr>
            <w:r w:rsidRPr="00980D61">
              <w:rPr>
                <w:b/>
              </w:rPr>
              <w:t>5</w:t>
            </w:r>
          </w:p>
        </w:tc>
        <w:tc>
          <w:tcPr>
            <w:tcW w:w="2160" w:type="dxa"/>
            <w:shd w:val="clear" w:color="auto" w:fill="B3B3B3"/>
          </w:tcPr>
          <w:p w:rsidR="008D4C22" w:rsidRPr="00980D61" w:rsidRDefault="008D4C22" w:rsidP="007F1541"/>
        </w:tc>
        <w:tc>
          <w:tcPr>
            <w:tcW w:w="4200" w:type="dxa"/>
            <w:shd w:val="clear" w:color="auto" w:fill="B3B3B3"/>
          </w:tcPr>
          <w:p w:rsidR="008D4C22" w:rsidRPr="00980D61" w:rsidRDefault="008D4C22" w:rsidP="007F1541"/>
        </w:tc>
        <w:tc>
          <w:tcPr>
            <w:tcW w:w="1080" w:type="dxa"/>
            <w:shd w:val="clear" w:color="auto" w:fill="B3B3B3"/>
          </w:tcPr>
          <w:p w:rsidR="008D4C22" w:rsidRPr="00980D61" w:rsidRDefault="008D4C22" w:rsidP="007F1541">
            <w:pPr>
              <w:jc w:val="center"/>
            </w:pPr>
          </w:p>
        </w:tc>
        <w:tc>
          <w:tcPr>
            <w:tcW w:w="1200" w:type="dxa"/>
            <w:shd w:val="clear" w:color="auto" w:fill="B3B3B3"/>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11</w:t>
            </w:r>
          </w:p>
        </w:tc>
        <w:tc>
          <w:tcPr>
            <w:tcW w:w="4440" w:type="dxa"/>
            <w:shd w:val="clear" w:color="auto" w:fill="FFFFFF"/>
          </w:tcPr>
          <w:p w:rsidR="008D4C22" w:rsidRPr="00980D61" w:rsidRDefault="008D4C22" w:rsidP="007F1541">
            <w:pPr>
              <w:jc w:val="center"/>
              <w:rPr>
                <w:b/>
                <w:bCs/>
                <w:sz w:val="20"/>
                <w:szCs w:val="20"/>
              </w:rPr>
            </w:pPr>
            <w:r w:rsidRPr="00980D61">
              <w:rPr>
                <w:bCs/>
                <w:sz w:val="20"/>
                <w:szCs w:val="20"/>
              </w:rPr>
              <w:t>Февральская революция 1917 года. От февраля к октябрю</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Дискуссия</w:t>
            </w:r>
          </w:p>
        </w:tc>
        <w:tc>
          <w:tcPr>
            <w:tcW w:w="4200" w:type="dxa"/>
            <w:shd w:val="clear" w:color="auto" w:fill="FFFFFF"/>
          </w:tcPr>
          <w:p w:rsidR="008D4C22" w:rsidRPr="00980D61" w:rsidRDefault="008D4C22" w:rsidP="007F1541">
            <w:r w:rsidRPr="00980D61">
              <w:rPr>
                <w:sz w:val="20"/>
                <w:szCs w:val="20"/>
              </w:rPr>
              <w:t>Опрос, беседа,</w:t>
            </w:r>
            <w:r w:rsidRPr="00980D61">
              <w:t xml:space="preserve"> </w:t>
            </w:r>
            <w:r w:rsidRPr="00980D61">
              <w:rPr>
                <w:sz w:val="20"/>
                <w:szCs w:val="20"/>
              </w:rPr>
              <w:t>мини-дискуссия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12</w:t>
            </w:r>
          </w:p>
        </w:tc>
        <w:tc>
          <w:tcPr>
            <w:tcW w:w="4440" w:type="dxa"/>
            <w:shd w:val="clear" w:color="auto" w:fill="FFFFFF"/>
          </w:tcPr>
          <w:p w:rsidR="008D4C22" w:rsidRPr="00980D61" w:rsidRDefault="008D4C22" w:rsidP="007F1541">
            <w:pPr>
              <w:jc w:val="center"/>
              <w:rPr>
                <w:bCs/>
                <w:sz w:val="20"/>
                <w:szCs w:val="20"/>
              </w:rPr>
            </w:pPr>
            <w:r w:rsidRPr="00980D61">
              <w:rPr>
                <w:bCs/>
                <w:sz w:val="20"/>
                <w:szCs w:val="20"/>
              </w:rPr>
              <w:t>Гражданская война и иностранная интервенция</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200" w:type="dxa"/>
            <w:shd w:val="clear" w:color="auto" w:fill="FFFFFF"/>
          </w:tcPr>
          <w:p w:rsidR="008D4C22" w:rsidRPr="00980D61" w:rsidRDefault="008D4C22" w:rsidP="007F1541">
            <w:pPr>
              <w:rPr>
                <w:sz w:val="20"/>
                <w:szCs w:val="20"/>
              </w:rPr>
            </w:pPr>
            <w:r w:rsidRPr="00980D61">
              <w:rPr>
                <w:sz w:val="20"/>
                <w:szCs w:val="20"/>
              </w:rPr>
              <w:t>Опрос, работа с документами,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13</w:t>
            </w:r>
          </w:p>
        </w:tc>
        <w:tc>
          <w:tcPr>
            <w:tcW w:w="4440" w:type="dxa"/>
            <w:shd w:val="clear" w:color="auto" w:fill="FFFFFF"/>
          </w:tcPr>
          <w:p w:rsidR="008D4C22" w:rsidRPr="00980D61" w:rsidRDefault="008D4C22" w:rsidP="007F1541">
            <w:pPr>
              <w:rPr>
                <w:bCs/>
                <w:sz w:val="20"/>
                <w:szCs w:val="20"/>
              </w:rPr>
            </w:pPr>
            <w:r w:rsidRPr="00980D61">
              <w:rPr>
                <w:bCs/>
                <w:sz w:val="20"/>
                <w:szCs w:val="20"/>
              </w:rPr>
              <w:t>Политик военного коммунизма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200" w:type="dxa"/>
            <w:shd w:val="clear" w:color="auto" w:fill="FFFFFF"/>
          </w:tcPr>
          <w:p w:rsidR="008D4C22" w:rsidRPr="00980D61" w:rsidRDefault="008D4C22" w:rsidP="007F1541">
            <w:pPr>
              <w:rPr>
                <w:sz w:val="20"/>
                <w:szCs w:val="20"/>
              </w:rPr>
            </w:pPr>
            <w:r w:rsidRPr="00980D61">
              <w:rPr>
                <w:sz w:val="20"/>
                <w:szCs w:val="20"/>
              </w:rPr>
              <w:t>Тест, работа с дополнительным материалом, записи в тетрадях</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bl>
    <w:p w:rsidR="008D4C22" w:rsidRPr="0049598B" w:rsidRDefault="008D4C22" w:rsidP="008D4C22">
      <w:pPr>
        <w:rPr>
          <w:b/>
        </w:rPr>
      </w:pPr>
    </w:p>
    <w:tbl>
      <w:tblPr>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507"/>
        <w:gridCol w:w="960"/>
        <w:gridCol w:w="2160"/>
        <w:gridCol w:w="4186"/>
        <w:gridCol w:w="1119"/>
        <w:gridCol w:w="1199"/>
      </w:tblGrid>
      <w:tr w:rsidR="008D4C22" w:rsidRPr="00980D61" w:rsidTr="007F1541">
        <w:trPr>
          <w:trHeight w:val="255"/>
        </w:trPr>
        <w:tc>
          <w:tcPr>
            <w:tcW w:w="641" w:type="dxa"/>
            <w:shd w:val="clear" w:color="auto" w:fill="auto"/>
          </w:tcPr>
          <w:p w:rsidR="008D4C22" w:rsidRPr="00980D61" w:rsidRDefault="008D4C22" w:rsidP="007F1541">
            <w:pPr>
              <w:jc w:val="center"/>
            </w:pPr>
            <w:r w:rsidRPr="00980D61">
              <w:t>14</w:t>
            </w:r>
          </w:p>
        </w:tc>
        <w:tc>
          <w:tcPr>
            <w:tcW w:w="4507" w:type="dxa"/>
            <w:shd w:val="clear" w:color="auto" w:fill="auto"/>
          </w:tcPr>
          <w:p w:rsidR="008D4C22" w:rsidRPr="00980D61" w:rsidRDefault="008D4C22" w:rsidP="007F1541">
            <w:r w:rsidRPr="00980D61">
              <w:rPr>
                <w:bCs/>
                <w:sz w:val="20"/>
                <w:szCs w:val="20"/>
              </w:rPr>
              <w:t>Теория и практика общественного развития</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auto"/>
          </w:tcPr>
          <w:p w:rsidR="008D4C22" w:rsidRPr="00980D61" w:rsidRDefault="008D4C22" w:rsidP="007F1541">
            <w:pPr>
              <w:rPr>
                <w:sz w:val="20"/>
                <w:szCs w:val="20"/>
              </w:rPr>
            </w:pPr>
            <w:r w:rsidRPr="00980D61">
              <w:rPr>
                <w:sz w:val="20"/>
                <w:szCs w:val="20"/>
              </w:rPr>
              <w:t>Работа в группах, опрос</w:t>
            </w:r>
          </w:p>
        </w:tc>
        <w:tc>
          <w:tcPr>
            <w:tcW w:w="1119" w:type="dxa"/>
            <w:shd w:val="clear" w:color="auto" w:fill="auto"/>
          </w:tcPr>
          <w:p w:rsidR="008D4C22" w:rsidRPr="00980D61" w:rsidRDefault="008D4C22" w:rsidP="007F1541">
            <w:pPr>
              <w:jc w:val="center"/>
            </w:pPr>
          </w:p>
        </w:tc>
        <w:tc>
          <w:tcPr>
            <w:tcW w:w="1199" w:type="dxa"/>
            <w:shd w:val="clear" w:color="auto" w:fill="auto"/>
          </w:tcPr>
          <w:p w:rsidR="008D4C22" w:rsidRPr="00980D61" w:rsidRDefault="008D4C22" w:rsidP="007F1541"/>
        </w:tc>
      </w:tr>
      <w:tr w:rsidR="008D4C22" w:rsidRPr="00980D61" w:rsidTr="007F1541">
        <w:trPr>
          <w:trHeight w:val="255"/>
        </w:trPr>
        <w:tc>
          <w:tcPr>
            <w:tcW w:w="641" w:type="dxa"/>
            <w:shd w:val="clear" w:color="auto" w:fill="F3F3F3"/>
          </w:tcPr>
          <w:p w:rsidR="008D4C22" w:rsidRPr="00980D61" w:rsidRDefault="008D4C22" w:rsidP="007F1541">
            <w:pPr>
              <w:jc w:val="center"/>
            </w:pPr>
            <w:r w:rsidRPr="00980D61">
              <w:t>15</w:t>
            </w:r>
          </w:p>
        </w:tc>
        <w:tc>
          <w:tcPr>
            <w:tcW w:w="4507" w:type="dxa"/>
            <w:shd w:val="clear" w:color="auto" w:fill="F3F3F3"/>
          </w:tcPr>
          <w:p w:rsidR="008D4C22" w:rsidRPr="00980D61" w:rsidRDefault="008D4C22" w:rsidP="007F1541">
            <w:pPr>
              <w:rPr>
                <w:bCs/>
                <w:sz w:val="20"/>
                <w:szCs w:val="20"/>
              </w:rPr>
            </w:pPr>
            <w:r w:rsidRPr="00980D61">
              <w:rPr>
                <w:bCs/>
                <w:sz w:val="20"/>
                <w:szCs w:val="20"/>
              </w:rPr>
              <w:t>К/р  по теме: «Мир в индустриальную эпоху»</w:t>
            </w:r>
          </w:p>
        </w:tc>
        <w:tc>
          <w:tcPr>
            <w:tcW w:w="960" w:type="dxa"/>
            <w:shd w:val="clear" w:color="auto" w:fill="F3F3F3"/>
          </w:tcPr>
          <w:p w:rsidR="008D4C22" w:rsidRPr="00980D61" w:rsidRDefault="008D4C22" w:rsidP="007F1541">
            <w:pPr>
              <w:jc w:val="center"/>
            </w:pPr>
            <w:r w:rsidRPr="00980D61">
              <w:t>1</w:t>
            </w:r>
          </w:p>
        </w:tc>
        <w:tc>
          <w:tcPr>
            <w:tcW w:w="2160" w:type="dxa"/>
            <w:shd w:val="clear" w:color="auto" w:fill="F3F3F3"/>
          </w:tcPr>
          <w:p w:rsidR="008D4C22" w:rsidRPr="00980D61" w:rsidRDefault="008D4C22" w:rsidP="007F1541">
            <w:pPr>
              <w:rPr>
                <w:sz w:val="20"/>
                <w:szCs w:val="20"/>
              </w:rPr>
            </w:pPr>
            <w:r w:rsidRPr="00980D61">
              <w:rPr>
                <w:sz w:val="20"/>
                <w:szCs w:val="20"/>
              </w:rPr>
              <w:t>Обобщающая самостоятельная работа</w:t>
            </w:r>
          </w:p>
        </w:tc>
        <w:tc>
          <w:tcPr>
            <w:tcW w:w="4186" w:type="dxa"/>
            <w:shd w:val="clear" w:color="auto" w:fill="F3F3F3"/>
          </w:tcPr>
          <w:p w:rsidR="008D4C22" w:rsidRPr="00980D61" w:rsidRDefault="008D4C22" w:rsidP="007F1541">
            <w:pPr>
              <w:rPr>
                <w:sz w:val="20"/>
                <w:szCs w:val="20"/>
              </w:rPr>
            </w:pPr>
            <w:r w:rsidRPr="00980D61">
              <w:rPr>
                <w:sz w:val="20"/>
                <w:szCs w:val="20"/>
              </w:rPr>
              <w:t>Письменная работа</w:t>
            </w:r>
          </w:p>
        </w:tc>
        <w:tc>
          <w:tcPr>
            <w:tcW w:w="1119" w:type="dxa"/>
            <w:shd w:val="clear" w:color="auto" w:fill="F3F3F3"/>
          </w:tcPr>
          <w:p w:rsidR="008D4C22" w:rsidRPr="00980D61" w:rsidRDefault="008D4C22" w:rsidP="007F1541">
            <w:pPr>
              <w:jc w:val="center"/>
            </w:pPr>
          </w:p>
        </w:tc>
        <w:tc>
          <w:tcPr>
            <w:tcW w:w="1199" w:type="dxa"/>
            <w:shd w:val="clear" w:color="auto" w:fill="F3F3F3"/>
          </w:tcPr>
          <w:p w:rsidR="008D4C22" w:rsidRPr="00980D61" w:rsidRDefault="008D4C22" w:rsidP="007F1541">
            <w:pPr>
              <w:jc w:val="center"/>
            </w:pPr>
          </w:p>
        </w:tc>
      </w:tr>
      <w:tr w:rsidR="008D4C22" w:rsidRPr="00980D61" w:rsidTr="007F1541">
        <w:trPr>
          <w:trHeight w:val="255"/>
        </w:trPr>
        <w:tc>
          <w:tcPr>
            <w:tcW w:w="641" w:type="dxa"/>
            <w:shd w:val="clear" w:color="auto" w:fill="B3B3B3"/>
          </w:tcPr>
          <w:p w:rsidR="008D4C22" w:rsidRPr="00980D61" w:rsidRDefault="008D4C22" w:rsidP="007F1541">
            <w:pPr>
              <w:jc w:val="center"/>
              <w:rPr>
                <w:b/>
              </w:rPr>
            </w:pPr>
          </w:p>
        </w:tc>
        <w:tc>
          <w:tcPr>
            <w:tcW w:w="4507" w:type="dxa"/>
            <w:shd w:val="clear" w:color="auto" w:fill="B3B3B3"/>
          </w:tcPr>
          <w:p w:rsidR="008D4C22" w:rsidRPr="00980D61" w:rsidRDefault="008D4C22" w:rsidP="007F1541">
            <w:pPr>
              <w:jc w:val="center"/>
              <w:rPr>
                <w:b/>
              </w:rPr>
            </w:pPr>
            <w:r w:rsidRPr="00980D61">
              <w:rPr>
                <w:b/>
              </w:rPr>
              <w:t>Ш. СССР и мир в 1920-1930 гг.</w:t>
            </w:r>
          </w:p>
        </w:tc>
        <w:tc>
          <w:tcPr>
            <w:tcW w:w="960" w:type="dxa"/>
            <w:shd w:val="clear" w:color="auto" w:fill="B3B3B3"/>
          </w:tcPr>
          <w:p w:rsidR="008D4C22" w:rsidRPr="00980D61" w:rsidRDefault="008D4C22" w:rsidP="007F1541">
            <w:pPr>
              <w:rPr>
                <w:b/>
              </w:rPr>
            </w:pPr>
            <w:r w:rsidRPr="00980D61">
              <w:rPr>
                <w:b/>
              </w:rPr>
              <w:t>9</w:t>
            </w:r>
          </w:p>
        </w:tc>
        <w:tc>
          <w:tcPr>
            <w:tcW w:w="2160" w:type="dxa"/>
            <w:shd w:val="clear" w:color="auto" w:fill="B3B3B3"/>
          </w:tcPr>
          <w:p w:rsidR="008D4C22" w:rsidRPr="00980D61" w:rsidRDefault="008D4C22" w:rsidP="007F1541">
            <w:pPr>
              <w:jc w:val="center"/>
              <w:rPr>
                <w:b/>
              </w:rPr>
            </w:pPr>
          </w:p>
        </w:tc>
        <w:tc>
          <w:tcPr>
            <w:tcW w:w="4186" w:type="dxa"/>
            <w:shd w:val="clear" w:color="auto" w:fill="B3B3B3"/>
          </w:tcPr>
          <w:p w:rsidR="008D4C22" w:rsidRPr="00980D61" w:rsidRDefault="008D4C22" w:rsidP="007F1541">
            <w:pPr>
              <w:jc w:val="center"/>
              <w:rPr>
                <w:b/>
              </w:rPr>
            </w:pPr>
          </w:p>
        </w:tc>
        <w:tc>
          <w:tcPr>
            <w:tcW w:w="1119" w:type="dxa"/>
            <w:shd w:val="clear" w:color="auto" w:fill="B3B3B3"/>
          </w:tcPr>
          <w:p w:rsidR="008D4C22" w:rsidRPr="00980D61" w:rsidRDefault="008D4C22" w:rsidP="007F1541">
            <w:pPr>
              <w:jc w:val="center"/>
              <w:rPr>
                <w:b/>
              </w:rPr>
            </w:pPr>
          </w:p>
        </w:tc>
        <w:tc>
          <w:tcPr>
            <w:tcW w:w="1199" w:type="dxa"/>
            <w:shd w:val="clear" w:color="auto" w:fill="B3B3B3"/>
          </w:tcPr>
          <w:p w:rsidR="008D4C22" w:rsidRPr="00980D61" w:rsidRDefault="008D4C22" w:rsidP="007F1541">
            <w:pPr>
              <w:jc w:val="center"/>
              <w:rPr>
                <w:b/>
              </w:rPr>
            </w:pPr>
          </w:p>
        </w:tc>
      </w:tr>
      <w:tr w:rsidR="008D4C22" w:rsidRPr="00980D61" w:rsidTr="007F1541">
        <w:trPr>
          <w:trHeight w:val="412"/>
        </w:trPr>
        <w:tc>
          <w:tcPr>
            <w:tcW w:w="641" w:type="dxa"/>
            <w:shd w:val="clear" w:color="auto" w:fill="FFFFFF"/>
          </w:tcPr>
          <w:p w:rsidR="008D4C22" w:rsidRPr="00980D61" w:rsidRDefault="008D4C22" w:rsidP="007F1541">
            <w:pPr>
              <w:jc w:val="center"/>
            </w:pPr>
            <w:r w:rsidRPr="00980D61">
              <w:t>16</w:t>
            </w:r>
          </w:p>
        </w:tc>
        <w:tc>
          <w:tcPr>
            <w:tcW w:w="4507" w:type="dxa"/>
            <w:shd w:val="clear" w:color="auto" w:fill="FFFFFF"/>
          </w:tcPr>
          <w:p w:rsidR="008D4C22" w:rsidRPr="00980D61" w:rsidRDefault="008D4C22" w:rsidP="007F1541">
            <w:pPr>
              <w:rPr>
                <w:sz w:val="20"/>
                <w:szCs w:val="20"/>
              </w:rPr>
            </w:pPr>
            <w:r w:rsidRPr="00980D61">
              <w:rPr>
                <w:sz w:val="20"/>
                <w:szCs w:val="20"/>
              </w:rPr>
              <w:t>Новая экономическая политика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Беседа, составление сравнительной таблицы</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17</w:t>
            </w:r>
          </w:p>
        </w:tc>
        <w:tc>
          <w:tcPr>
            <w:tcW w:w="4507" w:type="dxa"/>
            <w:shd w:val="clear" w:color="auto" w:fill="FFFFFF"/>
          </w:tcPr>
          <w:p w:rsidR="008D4C22" w:rsidRPr="00980D61" w:rsidRDefault="008D4C22" w:rsidP="007F1541">
            <w:pPr>
              <w:rPr>
                <w:sz w:val="20"/>
                <w:szCs w:val="20"/>
              </w:rPr>
            </w:pPr>
            <w:r w:rsidRPr="00980D61">
              <w:rPr>
                <w:bCs/>
                <w:sz w:val="20"/>
                <w:szCs w:val="20"/>
              </w:rPr>
              <w:t>Образование СССР и его международное признание</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устные ответы по проблемным вопросам</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18</w:t>
            </w:r>
          </w:p>
        </w:tc>
        <w:tc>
          <w:tcPr>
            <w:tcW w:w="4507" w:type="dxa"/>
            <w:shd w:val="clear" w:color="auto" w:fill="FFFFFF"/>
          </w:tcPr>
          <w:p w:rsidR="008D4C22" w:rsidRPr="00980D61" w:rsidRDefault="008D4C22" w:rsidP="007F1541">
            <w:pPr>
              <w:rPr>
                <w:sz w:val="20"/>
                <w:szCs w:val="20"/>
              </w:rPr>
            </w:pPr>
            <w:r w:rsidRPr="00980D61">
              <w:rPr>
                <w:bCs/>
                <w:sz w:val="20"/>
                <w:szCs w:val="20"/>
              </w:rPr>
              <w:t xml:space="preserve">Модернизация экономики и оборонной системы </w:t>
            </w:r>
            <w:r w:rsidRPr="00980D61">
              <w:rPr>
                <w:bCs/>
                <w:sz w:val="20"/>
                <w:szCs w:val="20"/>
              </w:rPr>
              <w:lastRenderedPageBreak/>
              <w:t>страны. Культурная революция</w:t>
            </w:r>
          </w:p>
        </w:tc>
        <w:tc>
          <w:tcPr>
            <w:tcW w:w="960" w:type="dxa"/>
            <w:shd w:val="clear" w:color="auto" w:fill="FFFFFF"/>
          </w:tcPr>
          <w:p w:rsidR="008D4C22" w:rsidRPr="00980D61" w:rsidRDefault="008D4C22" w:rsidP="007F1541">
            <w:pPr>
              <w:jc w:val="center"/>
            </w:pPr>
            <w:r w:rsidRPr="00980D61">
              <w:lastRenderedPageBreak/>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Занятие </w:t>
            </w:r>
            <w:r w:rsidRPr="00980D61">
              <w:rPr>
                <w:sz w:val="20"/>
                <w:szCs w:val="20"/>
              </w:rPr>
              <w:lastRenderedPageBreak/>
              <w:t>исследовательского типа</w:t>
            </w:r>
          </w:p>
        </w:tc>
        <w:tc>
          <w:tcPr>
            <w:tcW w:w="4186" w:type="dxa"/>
            <w:shd w:val="clear" w:color="auto" w:fill="FFFFFF"/>
          </w:tcPr>
          <w:p w:rsidR="008D4C22" w:rsidRPr="00980D61" w:rsidRDefault="008D4C22" w:rsidP="007F1541">
            <w:pPr>
              <w:rPr>
                <w:sz w:val="20"/>
                <w:szCs w:val="20"/>
              </w:rPr>
            </w:pPr>
            <w:r w:rsidRPr="00980D61">
              <w:rPr>
                <w:sz w:val="20"/>
                <w:szCs w:val="20"/>
              </w:rPr>
              <w:lastRenderedPageBreak/>
              <w:t xml:space="preserve">Опрос, тест, работа в группах, анализ </w:t>
            </w:r>
            <w:r w:rsidRPr="00980D61">
              <w:rPr>
                <w:sz w:val="20"/>
                <w:szCs w:val="20"/>
              </w:rPr>
              <w:lastRenderedPageBreak/>
              <w:t>фактологического материала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lastRenderedPageBreak/>
              <w:t>19</w:t>
            </w:r>
          </w:p>
        </w:tc>
        <w:tc>
          <w:tcPr>
            <w:tcW w:w="4507" w:type="dxa"/>
            <w:shd w:val="clear" w:color="auto" w:fill="FFFFFF"/>
          </w:tcPr>
          <w:p w:rsidR="008D4C22" w:rsidRPr="00980D61" w:rsidRDefault="008D4C22" w:rsidP="007F1541">
            <w:pPr>
              <w:rPr>
                <w:bCs/>
                <w:sz w:val="20"/>
                <w:szCs w:val="20"/>
              </w:rPr>
            </w:pPr>
            <w:r w:rsidRPr="00980D61">
              <w:rPr>
                <w:bCs/>
                <w:sz w:val="20"/>
                <w:szCs w:val="20"/>
              </w:rPr>
              <w:t>Культ личности И.В. Сталина, массовые репрессии и создание централизованной системы управления обществом</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186" w:type="dxa"/>
            <w:shd w:val="clear" w:color="auto" w:fill="FFFFFF"/>
          </w:tcPr>
          <w:p w:rsidR="008D4C22" w:rsidRPr="00980D61" w:rsidRDefault="008D4C22" w:rsidP="007F1541">
            <w:pPr>
              <w:rPr>
                <w:sz w:val="20"/>
                <w:szCs w:val="20"/>
              </w:rPr>
            </w:pPr>
            <w:r w:rsidRPr="00980D61">
              <w:rPr>
                <w:sz w:val="20"/>
                <w:szCs w:val="20"/>
              </w:rPr>
              <w:t>Опрос, дискуссия</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20</w:t>
            </w:r>
          </w:p>
        </w:tc>
        <w:tc>
          <w:tcPr>
            <w:tcW w:w="4507" w:type="dxa"/>
            <w:shd w:val="clear" w:color="auto" w:fill="FFFFFF"/>
          </w:tcPr>
          <w:p w:rsidR="008D4C22" w:rsidRPr="00980D61" w:rsidRDefault="008D4C22" w:rsidP="007F1541">
            <w:pPr>
              <w:rPr>
                <w:bCs/>
                <w:sz w:val="20"/>
                <w:szCs w:val="20"/>
              </w:rPr>
            </w:pPr>
            <w:r w:rsidRPr="00980D61">
              <w:rPr>
                <w:bCs/>
                <w:sz w:val="20"/>
                <w:szCs w:val="20"/>
              </w:rPr>
              <w:t>Культура и искусство после октября (1917-1941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Демонстрация  (презентация0</w:t>
            </w:r>
          </w:p>
        </w:tc>
        <w:tc>
          <w:tcPr>
            <w:tcW w:w="4186" w:type="dxa"/>
            <w:shd w:val="clear" w:color="auto" w:fill="FFFFFF"/>
          </w:tcPr>
          <w:p w:rsidR="008D4C22" w:rsidRPr="00980D61" w:rsidRDefault="008D4C22" w:rsidP="007F1541">
            <w:pPr>
              <w:rPr>
                <w:sz w:val="20"/>
                <w:szCs w:val="20"/>
              </w:rPr>
            </w:pPr>
            <w:r w:rsidRPr="00980D61">
              <w:rPr>
                <w:sz w:val="20"/>
                <w:szCs w:val="20"/>
              </w:rPr>
              <w:t>Работа в группах, работа с источником</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21</w:t>
            </w:r>
          </w:p>
        </w:tc>
        <w:tc>
          <w:tcPr>
            <w:tcW w:w="4507" w:type="dxa"/>
            <w:shd w:val="clear" w:color="auto" w:fill="FFFFFF"/>
          </w:tcPr>
          <w:p w:rsidR="008D4C22" w:rsidRPr="00980D61" w:rsidRDefault="008D4C22" w:rsidP="007F1541">
            <w:pPr>
              <w:rPr>
                <w:sz w:val="20"/>
                <w:szCs w:val="20"/>
              </w:rPr>
            </w:pPr>
            <w:r w:rsidRPr="00980D61">
              <w:rPr>
                <w:bCs/>
                <w:sz w:val="20"/>
                <w:szCs w:val="20"/>
              </w:rPr>
              <w:t>Духовная жизнь и развитие мировой культуры</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Конференция</w:t>
            </w:r>
          </w:p>
        </w:tc>
        <w:tc>
          <w:tcPr>
            <w:tcW w:w="4186" w:type="dxa"/>
            <w:shd w:val="clear" w:color="auto" w:fill="FFFFFF"/>
          </w:tcPr>
          <w:p w:rsidR="008D4C22" w:rsidRPr="00980D61" w:rsidRDefault="008D4C22" w:rsidP="007F1541">
            <w:pPr>
              <w:rPr>
                <w:sz w:val="20"/>
                <w:szCs w:val="20"/>
              </w:rPr>
            </w:pPr>
            <w:r w:rsidRPr="00980D61">
              <w:rPr>
                <w:sz w:val="20"/>
                <w:szCs w:val="20"/>
              </w:rPr>
              <w:t>Сообщения учащихся, беседа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22</w:t>
            </w:r>
          </w:p>
        </w:tc>
        <w:tc>
          <w:tcPr>
            <w:tcW w:w="4507" w:type="dxa"/>
            <w:shd w:val="clear" w:color="auto" w:fill="FFFFFF"/>
          </w:tcPr>
          <w:p w:rsidR="008D4C22" w:rsidRPr="00980D61" w:rsidRDefault="008D4C22" w:rsidP="007F1541">
            <w:pPr>
              <w:rPr>
                <w:bCs/>
                <w:sz w:val="20"/>
                <w:szCs w:val="20"/>
              </w:rPr>
            </w:pPr>
            <w:r w:rsidRPr="00980D61">
              <w:rPr>
                <w:bCs/>
                <w:sz w:val="20"/>
                <w:szCs w:val="20"/>
              </w:rPr>
              <w:t>Фашизм в Италии и Германии. Тоталитаризм как феномен века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Лекция</w:t>
            </w:r>
          </w:p>
        </w:tc>
        <w:tc>
          <w:tcPr>
            <w:tcW w:w="4186" w:type="dxa"/>
            <w:shd w:val="clear" w:color="auto" w:fill="FFFFFF"/>
          </w:tcPr>
          <w:p w:rsidR="008D4C22" w:rsidRPr="00980D61" w:rsidRDefault="008D4C22" w:rsidP="007F1541">
            <w:pPr>
              <w:rPr>
                <w:sz w:val="20"/>
                <w:szCs w:val="20"/>
              </w:rPr>
            </w:pPr>
            <w:r w:rsidRPr="00980D61">
              <w:rPr>
                <w:sz w:val="20"/>
                <w:szCs w:val="20"/>
              </w:rPr>
              <w:t>Беседа, дискуссия, составление конспекта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23</w:t>
            </w:r>
          </w:p>
        </w:tc>
        <w:tc>
          <w:tcPr>
            <w:tcW w:w="4507" w:type="dxa"/>
            <w:shd w:val="clear" w:color="auto" w:fill="FFFFFF"/>
          </w:tcPr>
          <w:p w:rsidR="008D4C22" w:rsidRPr="00980D61" w:rsidRDefault="008D4C22" w:rsidP="007F1541">
            <w:pPr>
              <w:rPr>
                <w:bCs/>
                <w:sz w:val="20"/>
                <w:szCs w:val="20"/>
              </w:rPr>
            </w:pPr>
            <w:r w:rsidRPr="00980D61">
              <w:rPr>
                <w:bCs/>
                <w:sz w:val="20"/>
                <w:szCs w:val="20"/>
              </w:rPr>
              <w:t>Проблемы войны и мира в 20 –е гг. Ослабление колониальных империй в межвоенные годы</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картой, документами</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24</w:t>
            </w:r>
          </w:p>
        </w:tc>
        <w:tc>
          <w:tcPr>
            <w:tcW w:w="4507" w:type="dxa"/>
            <w:shd w:val="clear" w:color="auto" w:fill="FFFFFF"/>
          </w:tcPr>
          <w:p w:rsidR="008D4C22" w:rsidRPr="00980D61" w:rsidRDefault="008D4C22" w:rsidP="007F1541">
            <w:pPr>
              <w:rPr>
                <w:bCs/>
                <w:sz w:val="20"/>
                <w:szCs w:val="20"/>
              </w:rPr>
            </w:pPr>
            <w:r w:rsidRPr="00980D61">
              <w:rPr>
                <w:bCs/>
                <w:sz w:val="20"/>
                <w:szCs w:val="20"/>
              </w:rPr>
              <w:t>Международные отношения и внешняя политика СССР в 1930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186" w:type="dxa"/>
            <w:shd w:val="clear" w:color="auto" w:fill="FFFFFF"/>
          </w:tcPr>
          <w:p w:rsidR="008D4C22" w:rsidRPr="00980D61" w:rsidRDefault="008D4C22" w:rsidP="007F1541">
            <w:pPr>
              <w:rPr>
                <w:sz w:val="20"/>
                <w:szCs w:val="20"/>
              </w:rPr>
            </w:pPr>
            <w:r w:rsidRPr="00980D61">
              <w:rPr>
                <w:sz w:val="20"/>
                <w:szCs w:val="20"/>
              </w:rPr>
              <w:t>Составление конспекта, беседа, работа с источником</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B3B3B3"/>
          </w:tcPr>
          <w:p w:rsidR="008D4C22" w:rsidRPr="00980D61" w:rsidRDefault="008D4C22" w:rsidP="007F1541">
            <w:pPr>
              <w:jc w:val="center"/>
            </w:pPr>
          </w:p>
        </w:tc>
        <w:tc>
          <w:tcPr>
            <w:tcW w:w="4507" w:type="dxa"/>
            <w:shd w:val="clear" w:color="auto" w:fill="B3B3B3"/>
          </w:tcPr>
          <w:p w:rsidR="008D4C22" w:rsidRPr="00980D61" w:rsidRDefault="008D4C22" w:rsidP="007F1541">
            <w:pPr>
              <w:tabs>
                <w:tab w:val="left" w:pos="4500"/>
              </w:tabs>
              <w:rPr>
                <w:b/>
              </w:rPr>
            </w:pPr>
            <w:r w:rsidRPr="00980D61">
              <w:rPr>
                <w:b/>
                <w:lang w:val="en-US"/>
              </w:rPr>
              <w:t>IV</w:t>
            </w:r>
            <w:r w:rsidRPr="00980D61">
              <w:rPr>
                <w:b/>
              </w:rPr>
              <w:t xml:space="preserve">. Вторая мировая война. Великая Отечественная война 1941-1945 гг. </w:t>
            </w:r>
          </w:p>
          <w:p w:rsidR="008D4C22" w:rsidRPr="00980D61" w:rsidRDefault="008D4C22" w:rsidP="007F1541">
            <w:pPr>
              <w:rPr>
                <w:bCs/>
                <w:sz w:val="20"/>
                <w:szCs w:val="20"/>
              </w:rPr>
            </w:pPr>
          </w:p>
        </w:tc>
        <w:tc>
          <w:tcPr>
            <w:tcW w:w="960" w:type="dxa"/>
            <w:shd w:val="clear" w:color="auto" w:fill="B3B3B3"/>
          </w:tcPr>
          <w:p w:rsidR="008D4C22" w:rsidRPr="00980D61" w:rsidRDefault="008D4C22" w:rsidP="007F1541">
            <w:pPr>
              <w:jc w:val="center"/>
              <w:rPr>
                <w:b/>
              </w:rPr>
            </w:pPr>
            <w:r w:rsidRPr="00980D61">
              <w:rPr>
                <w:b/>
              </w:rPr>
              <w:t>7</w:t>
            </w:r>
          </w:p>
        </w:tc>
        <w:tc>
          <w:tcPr>
            <w:tcW w:w="2160" w:type="dxa"/>
            <w:shd w:val="clear" w:color="auto" w:fill="B3B3B3"/>
          </w:tcPr>
          <w:p w:rsidR="008D4C22" w:rsidRPr="00980D61" w:rsidRDefault="008D4C22" w:rsidP="007F1541"/>
        </w:tc>
        <w:tc>
          <w:tcPr>
            <w:tcW w:w="4186" w:type="dxa"/>
            <w:shd w:val="clear" w:color="auto" w:fill="B3B3B3"/>
          </w:tcPr>
          <w:p w:rsidR="008D4C22" w:rsidRPr="00980D61" w:rsidRDefault="008D4C22" w:rsidP="007F1541"/>
        </w:tc>
        <w:tc>
          <w:tcPr>
            <w:tcW w:w="1119" w:type="dxa"/>
            <w:shd w:val="clear" w:color="auto" w:fill="B3B3B3"/>
          </w:tcPr>
          <w:p w:rsidR="008D4C22" w:rsidRPr="00980D61" w:rsidRDefault="008D4C22" w:rsidP="007F1541">
            <w:pPr>
              <w:jc w:val="center"/>
            </w:pPr>
          </w:p>
        </w:tc>
        <w:tc>
          <w:tcPr>
            <w:tcW w:w="1199" w:type="dxa"/>
            <w:shd w:val="clear" w:color="auto" w:fill="B3B3B3"/>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25</w:t>
            </w:r>
          </w:p>
        </w:tc>
        <w:tc>
          <w:tcPr>
            <w:tcW w:w="4507" w:type="dxa"/>
            <w:shd w:val="clear" w:color="auto" w:fill="FFFFFF"/>
          </w:tcPr>
          <w:p w:rsidR="008D4C22" w:rsidRPr="00980D61" w:rsidRDefault="008D4C22" w:rsidP="007F1541">
            <w:pPr>
              <w:rPr>
                <w:b/>
                <w:bCs/>
                <w:sz w:val="20"/>
                <w:szCs w:val="20"/>
              </w:rPr>
            </w:pPr>
            <w:r w:rsidRPr="00980D61">
              <w:rPr>
                <w:bCs/>
                <w:sz w:val="20"/>
                <w:szCs w:val="20"/>
              </w:rPr>
              <w:t>От европейской к мировой войне</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r w:rsidRPr="00980D61">
              <w:rPr>
                <w:sz w:val="20"/>
                <w:szCs w:val="20"/>
              </w:rPr>
              <w:t>Опрос, беседа,</w:t>
            </w:r>
            <w:r w:rsidRPr="00980D61">
              <w:t xml:space="preserve"> </w:t>
            </w:r>
            <w:r w:rsidRPr="00980D61">
              <w:rPr>
                <w:sz w:val="20"/>
                <w:szCs w:val="20"/>
              </w:rPr>
              <w:t>мини-дискуссия</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26</w:t>
            </w:r>
          </w:p>
        </w:tc>
        <w:tc>
          <w:tcPr>
            <w:tcW w:w="4507" w:type="dxa"/>
            <w:shd w:val="clear" w:color="auto" w:fill="FFFFFF"/>
          </w:tcPr>
          <w:p w:rsidR="008D4C22" w:rsidRPr="00980D61" w:rsidRDefault="008D4C22" w:rsidP="007F1541">
            <w:pPr>
              <w:rPr>
                <w:bCs/>
                <w:sz w:val="20"/>
                <w:szCs w:val="20"/>
              </w:rPr>
            </w:pPr>
            <w:r w:rsidRPr="00980D61">
              <w:rPr>
                <w:bCs/>
                <w:sz w:val="20"/>
                <w:szCs w:val="20"/>
              </w:rPr>
              <w:t>Начальный период ВОВ. Июнь-1941—ноябрь 1942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документами, анализ фактологического материала</w:t>
            </w:r>
          </w:p>
        </w:tc>
        <w:tc>
          <w:tcPr>
            <w:tcW w:w="1119" w:type="dxa"/>
            <w:shd w:val="clear" w:color="auto" w:fill="FFFFFF"/>
          </w:tcPr>
          <w:p w:rsidR="008D4C22" w:rsidRPr="00980D61" w:rsidRDefault="008D4C22" w:rsidP="007F1541"/>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27</w:t>
            </w:r>
          </w:p>
        </w:tc>
        <w:tc>
          <w:tcPr>
            <w:tcW w:w="4507" w:type="dxa"/>
            <w:shd w:val="clear" w:color="auto" w:fill="FFFFFF"/>
          </w:tcPr>
          <w:p w:rsidR="008D4C22" w:rsidRPr="00980D61" w:rsidRDefault="008D4C22" w:rsidP="007F1541">
            <w:pPr>
              <w:rPr>
                <w:bCs/>
                <w:sz w:val="20"/>
                <w:szCs w:val="20"/>
              </w:rPr>
            </w:pPr>
            <w:r w:rsidRPr="00980D61">
              <w:rPr>
                <w:bCs/>
                <w:sz w:val="20"/>
                <w:szCs w:val="20"/>
              </w:rPr>
              <w:t>Антигитлеровская коалиция и ее победа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источником</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28</w:t>
            </w:r>
          </w:p>
        </w:tc>
        <w:tc>
          <w:tcPr>
            <w:tcW w:w="4507" w:type="dxa"/>
            <w:shd w:val="clear" w:color="auto" w:fill="FFFFFF"/>
          </w:tcPr>
          <w:p w:rsidR="008D4C22" w:rsidRPr="00980D61" w:rsidRDefault="008D4C22" w:rsidP="007F1541">
            <w:pPr>
              <w:rPr>
                <w:bCs/>
                <w:sz w:val="20"/>
                <w:szCs w:val="20"/>
              </w:rPr>
            </w:pPr>
            <w:r w:rsidRPr="00980D61">
              <w:rPr>
                <w:bCs/>
                <w:sz w:val="20"/>
                <w:szCs w:val="20"/>
              </w:rPr>
              <w:t xml:space="preserve">Коренной перелом в ВОВ. Ноябрь 1942- зима </w:t>
            </w:r>
            <w:r w:rsidRPr="00980D61">
              <w:rPr>
                <w:bCs/>
                <w:sz w:val="20"/>
                <w:szCs w:val="20"/>
              </w:rPr>
              <w:lastRenderedPageBreak/>
              <w:t>1943 гг.</w:t>
            </w:r>
          </w:p>
        </w:tc>
        <w:tc>
          <w:tcPr>
            <w:tcW w:w="960" w:type="dxa"/>
            <w:shd w:val="clear" w:color="auto" w:fill="FFFFFF"/>
          </w:tcPr>
          <w:p w:rsidR="008D4C22" w:rsidRPr="00980D61" w:rsidRDefault="008D4C22" w:rsidP="007F1541">
            <w:pPr>
              <w:jc w:val="center"/>
            </w:pPr>
            <w:r w:rsidRPr="00980D61">
              <w:lastRenderedPageBreak/>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186" w:type="dxa"/>
            <w:shd w:val="clear" w:color="auto" w:fill="FFFFFF"/>
          </w:tcPr>
          <w:p w:rsidR="008D4C22" w:rsidRPr="00980D61" w:rsidRDefault="008D4C22" w:rsidP="007F1541">
            <w:pPr>
              <w:rPr>
                <w:sz w:val="20"/>
                <w:szCs w:val="20"/>
              </w:rPr>
            </w:pPr>
            <w:r w:rsidRPr="00980D61">
              <w:rPr>
                <w:sz w:val="20"/>
                <w:szCs w:val="20"/>
              </w:rPr>
              <w:t>Опрос, тест, ответы на проблемные вопросы</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auto"/>
          </w:tcPr>
          <w:p w:rsidR="008D4C22" w:rsidRPr="00980D61" w:rsidRDefault="008D4C22" w:rsidP="007F1541">
            <w:pPr>
              <w:jc w:val="center"/>
            </w:pPr>
            <w:r w:rsidRPr="00980D61">
              <w:lastRenderedPageBreak/>
              <w:t>29</w:t>
            </w:r>
          </w:p>
        </w:tc>
        <w:tc>
          <w:tcPr>
            <w:tcW w:w="4507" w:type="dxa"/>
            <w:shd w:val="clear" w:color="auto" w:fill="auto"/>
          </w:tcPr>
          <w:p w:rsidR="008D4C22" w:rsidRPr="00980D61" w:rsidRDefault="008D4C22" w:rsidP="007F1541">
            <w:r w:rsidRPr="00980D61">
              <w:rPr>
                <w:bCs/>
                <w:sz w:val="20"/>
                <w:szCs w:val="20"/>
              </w:rPr>
              <w:t>Наступление Красной Армии на заключительном этапе войны</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auto"/>
          </w:tcPr>
          <w:p w:rsidR="008D4C22" w:rsidRPr="00980D61" w:rsidRDefault="008D4C22" w:rsidP="007F1541">
            <w:pPr>
              <w:rPr>
                <w:sz w:val="20"/>
                <w:szCs w:val="20"/>
              </w:rPr>
            </w:pPr>
            <w:r w:rsidRPr="00980D61">
              <w:rPr>
                <w:sz w:val="20"/>
                <w:szCs w:val="20"/>
              </w:rPr>
              <w:t>Тест, опрос</w:t>
            </w:r>
          </w:p>
        </w:tc>
        <w:tc>
          <w:tcPr>
            <w:tcW w:w="1119" w:type="dxa"/>
            <w:shd w:val="clear" w:color="auto" w:fill="auto"/>
          </w:tcPr>
          <w:p w:rsidR="008D4C22" w:rsidRPr="00980D61" w:rsidRDefault="008D4C22" w:rsidP="007F1541">
            <w:pPr>
              <w:jc w:val="center"/>
            </w:pPr>
          </w:p>
        </w:tc>
        <w:tc>
          <w:tcPr>
            <w:tcW w:w="1199" w:type="dxa"/>
            <w:shd w:val="clear" w:color="auto" w:fill="auto"/>
          </w:tcPr>
          <w:p w:rsidR="008D4C22" w:rsidRPr="00980D61" w:rsidRDefault="008D4C22" w:rsidP="007F1541">
            <w:pPr>
              <w:jc w:val="center"/>
            </w:pPr>
          </w:p>
        </w:tc>
      </w:tr>
      <w:tr w:rsidR="008D4C22" w:rsidRPr="00980D61" w:rsidTr="007F1541">
        <w:trPr>
          <w:trHeight w:val="255"/>
        </w:trPr>
        <w:tc>
          <w:tcPr>
            <w:tcW w:w="641" w:type="dxa"/>
            <w:shd w:val="clear" w:color="auto" w:fill="auto"/>
          </w:tcPr>
          <w:p w:rsidR="008D4C22" w:rsidRPr="00980D61" w:rsidRDefault="008D4C22" w:rsidP="007F1541">
            <w:pPr>
              <w:jc w:val="center"/>
            </w:pPr>
            <w:r w:rsidRPr="00980D61">
              <w:t>30</w:t>
            </w:r>
          </w:p>
        </w:tc>
        <w:tc>
          <w:tcPr>
            <w:tcW w:w="4507" w:type="dxa"/>
            <w:shd w:val="clear" w:color="auto" w:fill="auto"/>
          </w:tcPr>
          <w:p w:rsidR="008D4C22" w:rsidRPr="00980D61" w:rsidRDefault="008D4C22" w:rsidP="007F1541">
            <w:pPr>
              <w:rPr>
                <w:bCs/>
                <w:sz w:val="20"/>
                <w:szCs w:val="20"/>
              </w:rPr>
            </w:pPr>
            <w:r w:rsidRPr="00980D61">
              <w:rPr>
                <w:bCs/>
                <w:sz w:val="20"/>
                <w:szCs w:val="20"/>
              </w:rPr>
              <w:t>Причины, цена и значение Великой победы</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Дискуссия</w:t>
            </w:r>
          </w:p>
        </w:tc>
        <w:tc>
          <w:tcPr>
            <w:tcW w:w="4186" w:type="dxa"/>
            <w:shd w:val="clear" w:color="auto" w:fill="auto"/>
          </w:tcPr>
          <w:p w:rsidR="008D4C22" w:rsidRPr="00980D61" w:rsidRDefault="008D4C22" w:rsidP="007F1541">
            <w:pPr>
              <w:rPr>
                <w:sz w:val="20"/>
                <w:szCs w:val="20"/>
              </w:rPr>
            </w:pPr>
            <w:r w:rsidRPr="00980D61">
              <w:rPr>
                <w:sz w:val="20"/>
                <w:szCs w:val="20"/>
              </w:rPr>
              <w:t>Опрос, беседа, мини- дискуссия</w:t>
            </w:r>
          </w:p>
        </w:tc>
        <w:tc>
          <w:tcPr>
            <w:tcW w:w="1119" w:type="dxa"/>
            <w:shd w:val="clear" w:color="auto" w:fill="auto"/>
          </w:tcPr>
          <w:p w:rsidR="008D4C22" w:rsidRPr="00980D61" w:rsidRDefault="008D4C22" w:rsidP="007F1541">
            <w:pPr>
              <w:jc w:val="center"/>
            </w:pPr>
          </w:p>
        </w:tc>
        <w:tc>
          <w:tcPr>
            <w:tcW w:w="1199" w:type="dxa"/>
            <w:shd w:val="clear" w:color="auto" w:fill="auto"/>
          </w:tcPr>
          <w:p w:rsidR="008D4C22" w:rsidRPr="00980D61" w:rsidRDefault="008D4C22" w:rsidP="007F1541">
            <w:pPr>
              <w:jc w:val="center"/>
            </w:pPr>
          </w:p>
        </w:tc>
      </w:tr>
      <w:tr w:rsidR="008D4C22" w:rsidRPr="00980D61" w:rsidTr="007F1541">
        <w:trPr>
          <w:trHeight w:val="255"/>
        </w:trPr>
        <w:tc>
          <w:tcPr>
            <w:tcW w:w="641" w:type="dxa"/>
            <w:shd w:val="clear" w:color="auto" w:fill="F3F3F3"/>
          </w:tcPr>
          <w:p w:rsidR="008D4C22" w:rsidRPr="00980D61" w:rsidRDefault="008D4C22" w:rsidP="007F1541">
            <w:pPr>
              <w:jc w:val="center"/>
            </w:pPr>
            <w:r w:rsidRPr="00980D61">
              <w:t>31</w:t>
            </w:r>
          </w:p>
        </w:tc>
        <w:tc>
          <w:tcPr>
            <w:tcW w:w="4507" w:type="dxa"/>
            <w:shd w:val="clear" w:color="auto" w:fill="F3F3F3"/>
          </w:tcPr>
          <w:p w:rsidR="008D4C22" w:rsidRPr="00980D61" w:rsidRDefault="008D4C22" w:rsidP="007F1541">
            <w:r w:rsidRPr="00980D61">
              <w:rPr>
                <w:bCs/>
                <w:sz w:val="20"/>
                <w:szCs w:val="20"/>
              </w:rPr>
              <w:t>К/р по теме: «СССР в 1922-1945 гг.»</w:t>
            </w:r>
            <w:r w:rsidRPr="00980D61">
              <w:t xml:space="preserve"> </w:t>
            </w:r>
          </w:p>
        </w:tc>
        <w:tc>
          <w:tcPr>
            <w:tcW w:w="960" w:type="dxa"/>
            <w:shd w:val="clear" w:color="auto" w:fill="F3F3F3"/>
          </w:tcPr>
          <w:p w:rsidR="008D4C22" w:rsidRPr="00980D61" w:rsidRDefault="008D4C22" w:rsidP="007F1541">
            <w:pPr>
              <w:jc w:val="center"/>
            </w:pPr>
            <w:r w:rsidRPr="00980D61">
              <w:t>1</w:t>
            </w:r>
          </w:p>
        </w:tc>
        <w:tc>
          <w:tcPr>
            <w:tcW w:w="2160" w:type="dxa"/>
            <w:shd w:val="clear" w:color="auto" w:fill="F3F3F3"/>
          </w:tcPr>
          <w:p w:rsidR="008D4C22" w:rsidRPr="00980D61" w:rsidRDefault="008D4C22" w:rsidP="007F1541">
            <w:r w:rsidRPr="00980D61">
              <w:t>Обобщающая самостоятельная работа</w:t>
            </w:r>
          </w:p>
        </w:tc>
        <w:tc>
          <w:tcPr>
            <w:tcW w:w="4186" w:type="dxa"/>
            <w:shd w:val="clear" w:color="auto" w:fill="F3F3F3"/>
          </w:tcPr>
          <w:p w:rsidR="008D4C22" w:rsidRPr="00980D61" w:rsidRDefault="008D4C22" w:rsidP="007F1541">
            <w:r w:rsidRPr="00980D61">
              <w:t>Письменная работа</w:t>
            </w:r>
          </w:p>
        </w:tc>
        <w:tc>
          <w:tcPr>
            <w:tcW w:w="1119" w:type="dxa"/>
            <w:shd w:val="clear" w:color="auto" w:fill="F3F3F3"/>
          </w:tcPr>
          <w:p w:rsidR="008D4C22" w:rsidRPr="00980D61" w:rsidRDefault="008D4C22" w:rsidP="007F1541">
            <w:pPr>
              <w:jc w:val="center"/>
            </w:pPr>
          </w:p>
        </w:tc>
        <w:tc>
          <w:tcPr>
            <w:tcW w:w="1199" w:type="dxa"/>
            <w:shd w:val="clear" w:color="auto" w:fill="F3F3F3"/>
          </w:tcPr>
          <w:p w:rsidR="008D4C22" w:rsidRPr="00980D61" w:rsidRDefault="008D4C22" w:rsidP="007F1541">
            <w:pPr>
              <w:jc w:val="center"/>
            </w:pPr>
          </w:p>
        </w:tc>
      </w:tr>
      <w:tr w:rsidR="008D4C22" w:rsidRPr="00980D61" w:rsidTr="007F1541">
        <w:trPr>
          <w:trHeight w:val="412"/>
        </w:trPr>
        <w:tc>
          <w:tcPr>
            <w:tcW w:w="641" w:type="dxa"/>
            <w:shd w:val="clear" w:color="auto" w:fill="B3B3B3"/>
          </w:tcPr>
          <w:p w:rsidR="008D4C22" w:rsidRPr="00980D61" w:rsidRDefault="008D4C22" w:rsidP="007F1541">
            <w:pPr>
              <w:jc w:val="center"/>
            </w:pPr>
          </w:p>
        </w:tc>
        <w:tc>
          <w:tcPr>
            <w:tcW w:w="4507" w:type="dxa"/>
            <w:shd w:val="clear" w:color="auto" w:fill="B3B3B3"/>
          </w:tcPr>
          <w:p w:rsidR="008D4C22" w:rsidRPr="00980D61" w:rsidRDefault="008D4C22" w:rsidP="007F1541">
            <w:pPr>
              <w:rPr>
                <w:sz w:val="20"/>
                <w:szCs w:val="20"/>
              </w:rPr>
            </w:pPr>
            <w:r w:rsidRPr="00980D61">
              <w:rPr>
                <w:b/>
                <w:lang w:val="en-US"/>
              </w:rPr>
              <w:t>V</w:t>
            </w:r>
            <w:r w:rsidRPr="00980D61">
              <w:rPr>
                <w:b/>
              </w:rPr>
              <w:t xml:space="preserve">. СССР в 1945-1964 гг. Мир в первые послевоенные годы </w:t>
            </w:r>
          </w:p>
        </w:tc>
        <w:tc>
          <w:tcPr>
            <w:tcW w:w="960" w:type="dxa"/>
            <w:shd w:val="clear" w:color="auto" w:fill="B3B3B3"/>
          </w:tcPr>
          <w:p w:rsidR="008D4C22" w:rsidRPr="00980D61" w:rsidRDefault="008D4C22" w:rsidP="007F1541">
            <w:pPr>
              <w:jc w:val="center"/>
              <w:rPr>
                <w:b/>
              </w:rPr>
            </w:pPr>
            <w:r w:rsidRPr="00980D61">
              <w:rPr>
                <w:b/>
              </w:rPr>
              <w:t>7</w:t>
            </w:r>
          </w:p>
        </w:tc>
        <w:tc>
          <w:tcPr>
            <w:tcW w:w="2160" w:type="dxa"/>
            <w:shd w:val="clear" w:color="auto" w:fill="B3B3B3"/>
          </w:tcPr>
          <w:p w:rsidR="008D4C22" w:rsidRPr="00980D61" w:rsidRDefault="008D4C22" w:rsidP="007F1541">
            <w:pPr>
              <w:rPr>
                <w:sz w:val="20"/>
                <w:szCs w:val="20"/>
              </w:rPr>
            </w:pPr>
          </w:p>
        </w:tc>
        <w:tc>
          <w:tcPr>
            <w:tcW w:w="4186" w:type="dxa"/>
            <w:shd w:val="clear" w:color="auto" w:fill="B3B3B3"/>
          </w:tcPr>
          <w:p w:rsidR="008D4C22" w:rsidRPr="00980D61" w:rsidRDefault="008D4C22" w:rsidP="007F1541">
            <w:pPr>
              <w:rPr>
                <w:sz w:val="20"/>
                <w:szCs w:val="20"/>
              </w:rPr>
            </w:pPr>
          </w:p>
        </w:tc>
        <w:tc>
          <w:tcPr>
            <w:tcW w:w="1119" w:type="dxa"/>
            <w:shd w:val="clear" w:color="auto" w:fill="B3B3B3"/>
          </w:tcPr>
          <w:p w:rsidR="008D4C22" w:rsidRPr="00980D61" w:rsidRDefault="008D4C22" w:rsidP="007F1541"/>
        </w:tc>
        <w:tc>
          <w:tcPr>
            <w:tcW w:w="1199" w:type="dxa"/>
            <w:shd w:val="clear" w:color="auto" w:fill="B3B3B3"/>
          </w:tcPr>
          <w:p w:rsidR="008D4C22" w:rsidRPr="00980D61" w:rsidRDefault="008D4C22" w:rsidP="007F1541"/>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32</w:t>
            </w:r>
          </w:p>
        </w:tc>
        <w:tc>
          <w:tcPr>
            <w:tcW w:w="4507" w:type="dxa"/>
            <w:shd w:val="clear" w:color="auto" w:fill="FFFFFF"/>
          </w:tcPr>
          <w:p w:rsidR="008D4C22" w:rsidRPr="00980D61" w:rsidRDefault="008D4C22" w:rsidP="007F1541">
            <w:pPr>
              <w:rPr>
                <w:sz w:val="20"/>
                <w:szCs w:val="20"/>
              </w:rPr>
            </w:pPr>
            <w:r w:rsidRPr="00980D61">
              <w:rPr>
                <w:bCs/>
                <w:sz w:val="20"/>
                <w:szCs w:val="20"/>
              </w:rPr>
              <w:t>Глобализация мировой экономики и ее последствия</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Беседа</w:t>
            </w:r>
          </w:p>
        </w:tc>
        <w:tc>
          <w:tcPr>
            <w:tcW w:w="4186" w:type="dxa"/>
            <w:shd w:val="clear" w:color="auto" w:fill="FFFFFF"/>
          </w:tcPr>
          <w:p w:rsidR="008D4C22" w:rsidRPr="00980D61" w:rsidRDefault="008D4C22" w:rsidP="007F1541">
            <w:pPr>
              <w:rPr>
                <w:sz w:val="20"/>
                <w:szCs w:val="20"/>
              </w:rPr>
            </w:pPr>
            <w:r w:rsidRPr="00980D61">
              <w:rPr>
                <w:sz w:val="20"/>
                <w:szCs w:val="20"/>
              </w:rPr>
              <w:t>Работа в группах, опрос</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33</w:t>
            </w:r>
          </w:p>
        </w:tc>
        <w:tc>
          <w:tcPr>
            <w:tcW w:w="4507" w:type="dxa"/>
            <w:shd w:val="clear" w:color="auto" w:fill="FFFFFF"/>
          </w:tcPr>
          <w:p w:rsidR="008D4C22" w:rsidRPr="00980D61" w:rsidRDefault="008D4C22" w:rsidP="007F1541">
            <w:pPr>
              <w:rPr>
                <w:sz w:val="20"/>
                <w:szCs w:val="20"/>
              </w:rPr>
            </w:pPr>
            <w:r w:rsidRPr="00980D61">
              <w:rPr>
                <w:bCs/>
                <w:sz w:val="20"/>
                <w:szCs w:val="20"/>
              </w:rPr>
              <w:t>Начало «холодной войны» и становление двухполюсного мира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186" w:type="dxa"/>
            <w:shd w:val="clear" w:color="auto" w:fill="FFFFFF"/>
          </w:tcPr>
          <w:p w:rsidR="008D4C22" w:rsidRPr="00980D61" w:rsidRDefault="008D4C22" w:rsidP="007F1541">
            <w:pPr>
              <w:rPr>
                <w:sz w:val="20"/>
                <w:szCs w:val="20"/>
              </w:rPr>
            </w:pPr>
            <w:r w:rsidRPr="00980D61">
              <w:rPr>
                <w:sz w:val="20"/>
                <w:szCs w:val="20"/>
              </w:rPr>
              <w:t>Опрос, тест, работа в группах, анализ фактологического материала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34</w:t>
            </w:r>
          </w:p>
        </w:tc>
        <w:tc>
          <w:tcPr>
            <w:tcW w:w="4507" w:type="dxa"/>
            <w:shd w:val="clear" w:color="auto" w:fill="FFFFFF"/>
          </w:tcPr>
          <w:p w:rsidR="008D4C22" w:rsidRPr="00980D61" w:rsidRDefault="008D4C22" w:rsidP="007F1541">
            <w:pPr>
              <w:rPr>
                <w:bCs/>
                <w:sz w:val="20"/>
                <w:szCs w:val="20"/>
              </w:rPr>
            </w:pPr>
            <w:r w:rsidRPr="00980D61">
              <w:rPr>
                <w:bCs/>
                <w:sz w:val="20"/>
                <w:szCs w:val="20"/>
              </w:rPr>
              <w:t>Внешняя политики СССР и начало  «холодной войны». Советский Союз в последние годы жизни И.В.Сталина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186" w:type="dxa"/>
            <w:shd w:val="clear" w:color="auto" w:fill="FFFFFF"/>
          </w:tcPr>
          <w:p w:rsidR="008D4C22" w:rsidRPr="00980D61" w:rsidRDefault="008D4C22" w:rsidP="007F1541">
            <w:pPr>
              <w:rPr>
                <w:sz w:val="20"/>
                <w:szCs w:val="20"/>
              </w:rPr>
            </w:pPr>
            <w:r w:rsidRPr="00980D61">
              <w:rPr>
                <w:sz w:val="20"/>
                <w:szCs w:val="20"/>
              </w:rPr>
              <w:t>Опрос, анализ фактологического материала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35</w:t>
            </w:r>
          </w:p>
        </w:tc>
        <w:tc>
          <w:tcPr>
            <w:tcW w:w="4507" w:type="dxa"/>
            <w:shd w:val="clear" w:color="auto" w:fill="FFFFFF"/>
          </w:tcPr>
          <w:p w:rsidR="008D4C22" w:rsidRPr="00980D61" w:rsidRDefault="008D4C22" w:rsidP="007F1541">
            <w:pPr>
              <w:rPr>
                <w:bCs/>
                <w:sz w:val="20"/>
                <w:szCs w:val="20"/>
              </w:rPr>
            </w:pPr>
            <w:r w:rsidRPr="00980D61">
              <w:rPr>
                <w:bCs/>
                <w:sz w:val="20"/>
                <w:szCs w:val="20"/>
              </w:rPr>
              <w:t>Международные конфликты конца 1940-1970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186" w:type="dxa"/>
            <w:shd w:val="clear" w:color="auto" w:fill="FFFFFF"/>
          </w:tcPr>
          <w:p w:rsidR="008D4C22" w:rsidRPr="00980D61" w:rsidRDefault="008D4C22" w:rsidP="007F1541">
            <w:pPr>
              <w:rPr>
                <w:sz w:val="20"/>
                <w:szCs w:val="20"/>
              </w:rPr>
            </w:pPr>
            <w:r w:rsidRPr="00980D61">
              <w:rPr>
                <w:sz w:val="20"/>
                <w:szCs w:val="20"/>
              </w:rPr>
              <w:t>Работа в группах, работа с источником</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36</w:t>
            </w:r>
          </w:p>
        </w:tc>
        <w:tc>
          <w:tcPr>
            <w:tcW w:w="4507" w:type="dxa"/>
            <w:shd w:val="clear" w:color="auto" w:fill="FFFFFF"/>
          </w:tcPr>
          <w:p w:rsidR="008D4C22" w:rsidRPr="00980D61" w:rsidRDefault="008D4C22" w:rsidP="007F1541">
            <w:pPr>
              <w:rPr>
                <w:sz w:val="20"/>
                <w:szCs w:val="20"/>
              </w:rPr>
            </w:pPr>
            <w:r w:rsidRPr="00980D61">
              <w:rPr>
                <w:bCs/>
                <w:sz w:val="20"/>
                <w:szCs w:val="20"/>
              </w:rPr>
              <w:t>«Оттепель»</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Конференция</w:t>
            </w:r>
          </w:p>
        </w:tc>
        <w:tc>
          <w:tcPr>
            <w:tcW w:w="4186" w:type="dxa"/>
            <w:shd w:val="clear" w:color="auto" w:fill="FFFFFF"/>
          </w:tcPr>
          <w:p w:rsidR="008D4C22" w:rsidRPr="00980D61" w:rsidRDefault="008D4C22" w:rsidP="007F1541">
            <w:pPr>
              <w:rPr>
                <w:sz w:val="20"/>
                <w:szCs w:val="20"/>
              </w:rPr>
            </w:pPr>
            <w:r w:rsidRPr="00980D61">
              <w:rPr>
                <w:sz w:val="20"/>
                <w:szCs w:val="20"/>
              </w:rPr>
              <w:t>Сообщения учащихся, беседа</w:t>
            </w:r>
          </w:p>
        </w:tc>
        <w:tc>
          <w:tcPr>
            <w:tcW w:w="1119" w:type="dxa"/>
            <w:shd w:val="clear" w:color="auto" w:fill="FFFFFF"/>
          </w:tcPr>
          <w:p w:rsidR="008D4C22" w:rsidRPr="00980D61" w:rsidRDefault="008D4C22" w:rsidP="007F1541"/>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37</w:t>
            </w:r>
          </w:p>
        </w:tc>
        <w:tc>
          <w:tcPr>
            <w:tcW w:w="4507" w:type="dxa"/>
            <w:shd w:val="clear" w:color="auto" w:fill="FFFFFF"/>
          </w:tcPr>
          <w:p w:rsidR="008D4C22" w:rsidRPr="00980D61" w:rsidRDefault="008D4C22" w:rsidP="007F1541">
            <w:pPr>
              <w:rPr>
                <w:bCs/>
                <w:sz w:val="20"/>
                <w:szCs w:val="20"/>
              </w:rPr>
            </w:pPr>
            <w:r w:rsidRPr="00980D61">
              <w:rPr>
                <w:bCs/>
                <w:sz w:val="20"/>
                <w:szCs w:val="20"/>
              </w:rPr>
              <w:t>Изменения во внешней политике СССР</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186" w:type="dxa"/>
            <w:shd w:val="clear" w:color="auto" w:fill="FFFFFF"/>
          </w:tcPr>
          <w:p w:rsidR="008D4C22" w:rsidRPr="00980D61" w:rsidRDefault="008D4C22" w:rsidP="007F1541">
            <w:pPr>
              <w:rPr>
                <w:sz w:val="20"/>
                <w:szCs w:val="20"/>
              </w:rPr>
            </w:pPr>
            <w:r w:rsidRPr="00980D61">
              <w:rPr>
                <w:sz w:val="20"/>
                <w:szCs w:val="20"/>
              </w:rPr>
              <w:t>Беседа, дискуссия, составление конспекта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38</w:t>
            </w:r>
          </w:p>
        </w:tc>
        <w:tc>
          <w:tcPr>
            <w:tcW w:w="4507" w:type="dxa"/>
            <w:shd w:val="clear" w:color="auto" w:fill="FFFFFF"/>
          </w:tcPr>
          <w:p w:rsidR="008D4C22" w:rsidRPr="00980D61" w:rsidRDefault="008D4C22" w:rsidP="007F1541">
            <w:pPr>
              <w:rPr>
                <w:bCs/>
                <w:sz w:val="20"/>
                <w:szCs w:val="20"/>
              </w:rPr>
            </w:pPr>
            <w:r w:rsidRPr="00980D61">
              <w:rPr>
                <w:bCs/>
                <w:sz w:val="20"/>
                <w:szCs w:val="20"/>
              </w:rPr>
              <w:t>Духовная жизнь в СССР в 1940-1960 е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Семинар</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документами</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607"/>
        </w:trPr>
        <w:tc>
          <w:tcPr>
            <w:tcW w:w="641" w:type="dxa"/>
            <w:shd w:val="clear" w:color="auto" w:fill="B3B3B3"/>
          </w:tcPr>
          <w:p w:rsidR="008D4C22" w:rsidRPr="00980D61" w:rsidRDefault="008D4C22" w:rsidP="007F1541">
            <w:pPr>
              <w:jc w:val="center"/>
            </w:pPr>
          </w:p>
        </w:tc>
        <w:tc>
          <w:tcPr>
            <w:tcW w:w="4507" w:type="dxa"/>
            <w:shd w:val="clear" w:color="auto" w:fill="B3B3B3"/>
          </w:tcPr>
          <w:p w:rsidR="008D4C22" w:rsidRPr="00980D61" w:rsidRDefault="008D4C22" w:rsidP="007F1541">
            <w:pPr>
              <w:tabs>
                <w:tab w:val="left" w:pos="4500"/>
              </w:tabs>
              <w:rPr>
                <w:bCs/>
                <w:sz w:val="20"/>
                <w:szCs w:val="20"/>
              </w:rPr>
            </w:pPr>
            <w:r w:rsidRPr="00980D61">
              <w:rPr>
                <w:b/>
                <w:lang w:val="en-US"/>
              </w:rPr>
              <w:t>VI</w:t>
            </w:r>
            <w:r w:rsidRPr="00980D61">
              <w:rPr>
                <w:b/>
              </w:rPr>
              <w:t xml:space="preserve">. СССР в 1965—1991 гг. Мир во второй половине </w:t>
            </w:r>
            <w:r w:rsidRPr="00980D61">
              <w:rPr>
                <w:b/>
                <w:lang w:val="en-US"/>
              </w:rPr>
              <w:t>XX</w:t>
            </w:r>
            <w:r w:rsidRPr="00980D61">
              <w:rPr>
                <w:b/>
              </w:rPr>
              <w:t xml:space="preserve"> века </w:t>
            </w:r>
          </w:p>
        </w:tc>
        <w:tc>
          <w:tcPr>
            <w:tcW w:w="960" w:type="dxa"/>
            <w:shd w:val="clear" w:color="auto" w:fill="B3B3B3"/>
          </w:tcPr>
          <w:p w:rsidR="008D4C22" w:rsidRPr="00980D61" w:rsidRDefault="008D4C22" w:rsidP="007F1541">
            <w:pPr>
              <w:jc w:val="center"/>
              <w:rPr>
                <w:b/>
              </w:rPr>
            </w:pPr>
            <w:r w:rsidRPr="00980D61">
              <w:rPr>
                <w:b/>
              </w:rPr>
              <w:t>18</w:t>
            </w:r>
          </w:p>
        </w:tc>
        <w:tc>
          <w:tcPr>
            <w:tcW w:w="2160" w:type="dxa"/>
            <w:shd w:val="clear" w:color="auto" w:fill="B3B3B3"/>
          </w:tcPr>
          <w:p w:rsidR="008D4C22" w:rsidRPr="00980D61" w:rsidRDefault="008D4C22" w:rsidP="007F1541"/>
        </w:tc>
        <w:tc>
          <w:tcPr>
            <w:tcW w:w="4186" w:type="dxa"/>
            <w:shd w:val="clear" w:color="auto" w:fill="B3B3B3"/>
          </w:tcPr>
          <w:p w:rsidR="008D4C22" w:rsidRPr="00980D61" w:rsidRDefault="008D4C22" w:rsidP="007F1541"/>
        </w:tc>
        <w:tc>
          <w:tcPr>
            <w:tcW w:w="1119" w:type="dxa"/>
            <w:shd w:val="clear" w:color="auto" w:fill="B3B3B3"/>
          </w:tcPr>
          <w:p w:rsidR="008D4C22" w:rsidRPr="00980D61" w:rsidRDefault="008D4C22" w:rsidP="007F1541">
            <w:pPr>
              <w:jc w:val="center"/>
            </w:pPr>
          </w:p>
        </w:tc>
        <w:tc>
          <w:tcPr>
            <w:tcW w:w="1199" w:type="dxa"/>
            <w:shd w:val="clear" w:color="auto" w:fill="B3B3B3"/>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39</w:t>
            </w:r>
          </w:p>
        </w:tc>
        <w:tc>
          <w:tcPr>
            <w:tcW w:w="4507" w:type="dxa"/>
            <w:shd w:val="clear" w:color="auto" w:fill="FFFFFF"/>
          </w:tcPr>
          <w:p w:rsidR="008D4C22" w:rsidRPr="00980D61" w:rsidRDefault="008D4C22" w:rsidP="007F1541">
            <w:pPr>
              <w:rPr>
                <w:b/>
                <w:bCs/>
                <w:sz w:val="20"/>
                <w:szCs w:val="20"/>
              </w:rPr>
            </w:pPr>
            <w:r>
              <w:rPr>
                <w:bCs/>
                <w:sz w:val="20"/>
                <w:szCs w:val="20"/>
              </w:rPr>
              <w:t>Страны Запада и США в</w:t>
            </w:r>
            <w:r w:rsidRPr="00980D61">
              <w:rPr>
                <w:bCs/>
                <w:sz w:val="20"/>
                <w:szCs w:val="20"/>
              </w:rPr>
              <w:t>первые послевоенные десятилетия. Кризис «общества благосостояния»</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Конференция</w:t>
            </w:r>
          </w:p>
        </w:tc>
        <w:tc>
          <w:tcPr>
            <w:tcW w:w="4186" w:type="dxa"/>
            <w:shd w:val="clear" w:color="auto" w:fill="FFFFFF"/>
          </w:tcPr>
          <w:p w:rsidR="008D4C22" w:rsidRPr="00980D61" w:rsidRDefault="008D4C22" w:rsidP="007F1541">
            <w:r w:rsidRPr="00980D61">
              <w:rPr>
                <w:sz w:val="20"/>
                <w:szCs w:val="20"/>
              </w:rPr>
              <w:t>Работав группах, сообщения учащихся</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40</w:t>
            </w:r>
          </w:p>
        </w:tc>
        <w:tc>
          <w:tcPr>
            <w:tcW w:w="4507" w:type="dxa"/>
            <w:shd w:val="clear" w:color="auto" w:fill="FFFFFF"/>
          </w:tcPr>
          <w:p w:rsidR="008D4C22" w:rsidRPr="00980D61" w:rsidRDefault="008D4C22" w:rsidP="007F1541">
            <w:pPr>
              <w:rPr>
                <w:bCs/>
                <w:sz w:val="20"/>
                <w:szCs w:val="20"/>
              </w:rPr>
            </w:pPr>
            <w:r w:rsidRPr="00980D61">
              <w:rPr>
                <w:bCs/>
                <w:sz w:val="20"/>
                <w:szCs w:val="20"/>
              </w:rPr>
              <w:t xml:space="preserve">Страны Запада на рубеже </w:t>
            </w:r>
            <w:r w:rsidRPr="00980D61">
              <w:rPr>
                <w:bCs/>
                <w:sz w:val="20"/>
                <w:szCs w:val="20"/>
                <w:lang w:val="en-US"/>
              </w:rPr>
              <w:t>XX</w:t>
            </w:r>
            <w:r w:rsidRPr="00980D61">
              <w:rPr>
                <w:bCs/>
                <w:sz w:val="20"/>
                <w:szCs w:val="20"/>
              </w:rPr>
              <w:t xml:space="preserve">-  </w:t>
            </w:r>
            <w:r w:rsidRPr="00980D61">
              <w:rPr>
                <w:bCs/>
                <w:sz w:val="20"/>
                <w:szCs w:val="20"/>
                <w:lang w:val="en-US"/>
              </w:rPr>
              <w:t>XXI</w:t>
            </w:r>
            <w:r w:rsidRPr="00980D61">
              <w:rPr>
                <w:bCs/>
                <w:sz w:val="20"/>
                <w:szCs w:val="20"/>
              </w:rPr>
              <w:t xml:space="preserve"> вв. интеграция в Европе и Северной Америке</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документами, анализ фактологического материала</w:t>
            </w:r>
          </w:p>
        </w:tc>
        <w:tc>
          <w:tcPr>
            <w:tcW w:w="1119" w:type="dxa"/>
            <w:shd w:val="clear" w:color="auto" w:fill="FFFFFF"/>
          </w:tcPr>
          <w:p w:rsidR="008D4C22" w:rsidRPr="00980D61" w:rsidRDefault="008D4C22" w:rsidP="007F1541">
            <w:pPr>
              <w:jc w:val="center"/>
            </w:pPr>
          </w:p>
        </w:tc>
        <w:tc>
          <w:tcPr>
            <w:tcW w:w="1199" w:type="dxa"/>
            <w:shd w:val="clear" w:color="auto" w:fill="FFFFFF"/>
          </w:tcPr>
          <w:p w:rsidR="008D4C22" w:rsidRPr="00980D61" w:rsidRDefault="008D4C22" w:rsidP="007F1541"/>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41</w:t>
            </w:r>
          </w:p>
        </w:tc>
        <w:tc>
          <w:tcPr>
            <w:tcW w:w="4507" w:type="dxa"/>
            <w:shd w:val="clear" w:color="auto" w:fill="FFFFFF"/>
          </w:tcPr>
          <w:p w:rsidR="008D4C22" w:rsidRPr="00980D61" w:rsidRDefault="008D4C22" w:rsidP="007F1541">
            <w:pPr>
              <w:rPr>
                <w:bCs/>
                <w:sz w:val="20"/>
                <w:szCs w:val="20"/>
              </w:rPr>
            </w:pPr>
            <w:r w:rsidRPr="00980D61">
              <w:rPr>
                <w:bCs/>
                <w:sz w:val="20"/>
                <w:szCs w:val="20"/>
              </w:rPr>
              <w:t>Политика и экономика: от реформ к «застою»</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Беседа</w:t>
            </w:r>
          </w:p>
        </w:tc>
        <w:tc>
          <w:tcPr>
            <w:tcW w:w="4186" w:type="dxa"/>
            <w:shd w:val="clear" w:color="auto" w:fill="FFFFFF"/>
          </w:tcPr>
          <w:p w:rsidR="008D4C22" w:rsidRPr="00980D61" w:rsidRDefault="008D4C22" w:rsidP="007F1541">
            <w:pPr>
              <w:rPr>
                <w:sz w:val="20"/>
                <w:szCs w:val="20"/>
              </w:rPr>
            </w:pPr>
            <w:r w:rsidRPr="00980D61">
              <w:rPr>
                <w:sz w:val="20"/>
                <w:szCs w:val="20"/>
              </w:rPr>
              <w:t>Опрос, работа с источником, тест</w:t>
            </w:r>
          </w:p>
        </w:tc>
        <w:tc>
          <w:tcPr>
            <w:tcW w:w="1119" w:type="dxa"/>
            <w:shd w:val="clear" w:color="auto" w:fill="FFFFFF"/>
          </w:tcPr>
          <w:p w:rsidR="008D4C22" w:rsidRPr="00980D61" w:rsidRDefault="008D4C22" w:rsidP="007F1541"/>
        </w:tc>
        <w:tc>
          <w:tcPr>
            <w:tcW w:w="1199" w:type="dxa"/>
            <w:shd w:val="clear" w:color="auto" w:fill="FFFFFF"/>
          </w:tcPr>
          <w:p w:rsidR="008D4C22" w:rsidRPr="00980D61" w:rsidRDefault="008D4C22" w:rsidP="007F1541">
            <w:pPr>
              <w:jc w:val="center"/>
            </w:pPr>
          </w:p>
        </w:tc>
      </w:tr>
      <w:tr w:rsidR="008D4C22" w:rsidRPr="00980D61" w:rsidTr="007F1541">
        <w:trPr>
          <w:trHeight w:val="255"/>
        </w:trPr>
        <w:tc>
          <w:tcPr>
            <w:tcW w:w="641" w:type="dxa"/>
            <w:shd w:val="clear" w:color="auto" w:fill="FFFFFF"/>
          </w:tcPr>
          <w:p w:rsidR="008D4C22" w:rsidRPr="00980D61" w:rsidRDefault="008D4C22" w:rsidP="007F1541">
            <w:pPr>
              <w:jc w:val="center"/>
            </w:pPr>
            <w:r w:rsidRPr="00980D61">
              <w:t>42</w:t>
            </w:r>
          </w:p>
        </w:tc>
        <w:tc>
          <w:tcPr>
            <w:tcW w:w="4507" w:type="dxa"/>
            <w:shd w:val="clear" w:color="auto" w:fill="FFFFFF"/>
          </w:tcPr>
          <w:p w:rsidR="008D4C22" w:rsidRPr="00980D61" w:rsidRDefault="008D4C22" w:rsidP="007F1541">
            <w:pPr>
              <w:rPr>
                <w:bCs/>
                <w:sz w:val="20"/>
                <w:szCs w:val="20"/>
              </w:rPr>
            </w:pPr>
            <w:r w:rsidRPr="00980D61">
              <w:rPr>
                <w:bCs/>
                <w:sz w:val="20"/>
                <w:szCs w:val="20"/>
              </w:rPr>
              <w:t>От разрядки к завершению «холодной войны»</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186" w:type="dxa"/>
            <w:shd w:val="clear" w:color="auto" w:fill="FFFFFF"/>
          </w:tcPr>
          <w:p w:rsidR="008D4C22" w:rsidRPr="00980D61" w:rsidRDefault="008D4C22" w:rsidP="007F1541">
            <w:pPr>
              <w:rPr>
                <w:sz w:val="20"/>
                <w:szCs w:val="20"/>
              </w:rPr>
            </w:pPr>
            <w:r w:rsidRPr="00980D61">
              <w:rPr>
                <w:sz w:val="20"/>
                <w:szCs w:val="20"/>
              </w:rPr>
              <w:t>Опрос, тест, анализ дополнительного материала</w:t>
            </w:r>
          </w:p>
        </w:tc>
        <w:tc>
          <w:tcPr>
            <w:tcW w:w="1119" w:type="dxa"/>
            <w:shd w:val="clear" w:color="auto" w:fill="FFFFFF"/>
          </w:tcPr>
          <w:p w:rsidR="008D4C22" w:rsidRPr="00980D61" w:rsidRDefault="008D4C22" w:rsidP="007F1541"/>
        </w:tc>
        <w:tc>
          <w:tcPr>
            <w:tcW w:w="1199" w:type="dxa"/>
            <w:shd w:val="clear" w:color="auto" w:fill="FFFFFF"/>
          </w:tcPr>
          <w:p w:rsidR="008D4C22" w:rsidRPr="00980D61" w:rsidRDefault="008D4C22" w:rsidP="007F1541"/>
        </w:tc>
      </w:tr>
    </w:tbl>
    <w:p w:rsidR="008D4C22" w:rsidRPr="0049598B" w:rsidRDefault="008D4C22" w:rsidP="008D4C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440"/>
        <w:gridCol w:w="960"/>
        <w:gridCol w:w="2160"/>
        <w:gridCol w:w="4200"/>
        <w:gridCol w:w="1080"/>
        <w:gridCol w:w="1200"/>
      </w:tblGrid>
      <w:tr w:rsidR="008D4C22" w:rsidRPr="00980D61" w:rsidTr="007F1541">
        <w:trPr>
          <w:trHeight w:val="255"/>
        </w:trPr>
        <w:tc>
          <w:tcPr>
            <w:tcW w:w="708" w:type="dxa"/>
            <w:shd w:val="clear" w:color="auto" w:fill="auto"/>
          </w:tcPr>
          <w:p w:rsidR="008D4C22" w:rsidRPr="00980D61" w:rsidRDefault="008D4C22" w:rsidP="007F1541">
            <w:pPr>
              <w:jc w:val="center"/>
            </w:pPr>
            <w:r w:rsidRPr="00980D61">
              <w:t>43</w:t>
            </w:r>
          </w:p>
        </w:tc>
        <w:tc>
          <w:tcPr>
            <w:tcW w:w="4440" w:type="dxa"/>
            <w:shd w:val="clear" w:color="auto" w:fill="auto"/>
          </w:tcPr>
          <w:p w:rsidR="008D4C22" w:rsidRPr="00980D61" w:rsidRDefault="008D4C22" w:rsidP="007F1541">
            <w:r w:rsidRPr="00980D61">
              <w:rPr>
                <w:bCs/>
                <w:sz w:val="20"/>
                <w:szCs w:val="20"/>
              </w:rPr>
              <w:t>СССР на международной арене. 1960-1970 гг.</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Беседа</w:t>
            </w:r>
          </w:p>
        </w:tc>
        <w:tc>
          <w:tcPr>
            <w:tcW w:w="4200" w:type="dxa"/>
            <w:shd w:val="clear" w:color="auto" w:fill="auto"/>
          </w:tcPr>
          <w:p w:rsidR="008D4C22" w:rsidRPr="00980D61" w:rsidRDefault="008D4C22" w:rsidP="007F1541">
            <w:pPr>
              <w:rPr>
                <w:sz w:val="20"/>
                <w:szCs w:val="20"/>
              </w:rPr>
            </w:pPr>
            <w:r w:rsidRPr="00980D61">
              <w:rPr>
                <w:sz w:val="20"/>
                <w:szCs w:val="20"/>
              </w:rPr>
              <w:t>Тест, опрос, работа в группах</w:t>
            </w:r>
          </w:p>
        </w:tc>
        <w:tc>
          <w:tcPr>
            <w:tcW w:w="1080" w:type="dxa"/>
            <w:shd w:val="clear" w:color="auto" w:fill="auto"/>
          </w:tcPr>
          <w:p w:rsidR="008D4C22" w:rsidRPr="00980D61" w:rsidRDefault="008D4C22" w:rsidP="007F1541">
            <w:pPr>
              <w:jc w:val="center"/>
            </w:pPr>
          </w:p>
        </w:tc>
        <w:tc>
          <w:tcPr>
            <w:tcW w:w="1200" w:type="dxa"/>
            <w:shd w:val="clear" w:color="auto" w:fill="auto"/>
          </w:tcPr>
          <w:p w:rsidR="008D4C22" w:rsidRPr="00980D61" w:rsidRDefault="008D4C22" w:rsidP="007F1541">
            <w:pPr>
              <w:jc w:val="center"/>
            </w:pPr>
          </w:p>
        </w:tc>
      </w:tr>
      <w:tr w:rsidR="008D4C22" w:rsidRPr="00980D61" w:rsidTr="007F1541">
        <w:trPr>
          <w:trHeight w:val="255"/>
        </w:trPr>
        <w:tc>
          <w:tcPr>
            <w:tcW w:w="708" w:type="dxa"/>
            <w:shd w:val="clear" w:color="auto" w:fill="auto"/>
          </w:tcPr>
          <w:p w:rsidR="008D4C22" w:rsidRPr="00980D61" w:rsidRDefault="008D4C22" w:rsidP="007F1541">
            <w:pPr>
              <w:jc w:val="center"/>
            </w:pPr>
            <w:r w:rsidRPr="00980D61">
              <w:t>44</w:t>
            </w:r>
          </w:p>
        </w:tc>
        <w:tc>
          <w:tcPr>
            <w:tcW w:w="4440" w:type="dxa"/>
            <w:shd w:val="clear" w:color="auto" w:fill="auto"/>
          </w:tcPr>
          <w:p w:rsidR="008D4C22" w:rsidRPr="00980D61" w:rsidRDefault="008D4C22" w:rsidP="007F1541">
            <w:pPr>
              <w:rPr>
                <w:bCs/>
                <w:sz w:val="20"/>
                <w:szCs w:val="20"/>
              </w:rPr>
            </w:pPr>
            <w:r w:rsidRPr="00980D61">
              <w:rPr>
                <w:bCs/>
                <w:sz w:val="20"/>
                <w:szCs w:val="20"/>
              </w:rPr>
              <w:t>Формирование духовной оппозиции в СССР середины 1960-середины 1980-х гг.</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Беседа</w:t>
            </w:r>
          </w:p>
        </w:tc>
        <w:tc>
          <w:tcPr>
            <w:tcW w:w="4200" w:type="dxa"/>
            <w:shd w:val="clear" w:color="auto" w:fill="auto"/>
          </w:tcPr>
          <w:p w:rsidR="008D4C22" w:rsidRPr="00980D61" w:rsidRDefault="008D4C22" w:rsidP="007F1541">
            <w:pPr>
              <w:rPr>
                <w:sz w:val="20"/>
                <w:szCs w:val="20"/>
              </w:rPr>
            </w:pPr>
            <w:r w:rsidRPr="00980D61">
              <w:rPr>
                <w:sz w:val="20"/>
                <w:szCs w:val="20"/>
              </w:rPr>
              <w:t>Опрос, беседа, мини- дискуссия</w:t>
            </w:r>
          </w:p>
        </w:tc>
        <w:tc>
          <w:tcPr>
            <w:tcW w:w="1080" w:type="dxa"/>
            <w:shd w:val="clear" w:color="auto" w:fill="auto"/>
          </w:tcPr>
          <w:p w:rsidR="008D4C22" w:rsidRPr="00980D61" w:rsidRDefault="008D4C22" w:rsidP="007F1541"/>
        </w:tc>
        <w:tc>
          <w:tcPr>
            <w:tcW w:w="1200" w:type="dxa"/>
            <w:shd w:val="clear" w:color="auto" w:fill="auto"/>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45</w:t>
            </w:r>
          </w:p>
        </w:tc>
        <w:tc>
          <w:tcPr>
            <w:tcW w:w="4440" w:type="dxa"/>
            <w:shd w:val="clear" w:color="auto" w:fill="FFFFFF"/>
          </w:tcPr>
          <w:p w:rsidR="008D4C22" w:rsidRPr="00980D61" w:rsidRDefault="008D4C22" w:rsidP="007F1541">
            <w:r w:rsidRPr="00980D61">
              <w:rPr>
                <w:bCs/>
                <w:sz w:val="20"/>
                <w:szCs w:val="20"/>
              </w:rPr>
              <w:t>Углубление кризисных явлений в СССР</w:t>
            </w:r>
            <w:r w:rsidRPr="00980D61">
              <w:t xml:space="preserve"> </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исследовательского типа</w:t>
            </w:r>
          </w:p>
        </w:tc>
        <w:tc>
          <w:tcPr>
            <w:tcW w:w="4200" w:type="dxa"/>
            <w:shd w:val="clear" w:color="auto" w:fill="FFFFFF"/>
          </w:tcPr>
          <w:p w:rsidR="008D4C22" w:rsidRPr="00980D61" w:rsidRDefault="008D4C22" w:rsidP="007F1541">
            <w:pPr>
              <w:rPr>
                <w:sz w:val="20"/>
                <w:szCs w:val="20"/>
              </w:rPr>
            </w:pPr>
            <w:r w:rsidRPr="00980D61">
              <w:rPr>
                <w:sz w:val="20"/>
                <w:szCs w:val="20"/>
              </w:rPr>
              <w:t>Опрос, тест,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46</w:t>
            </w:r>
          </w:p>
        </w:tc>
        <w:tc>
          <w:tcPr>
            <w:tcW w:w="4440" w:type="dxa"/>
            <w:shd w:val="clear" w:color="auto" w:fill="FFFFFF"/>
          </w:tcPr>
          <w:p w:rsidR="008D4C22" w:rsidRPr="00980D61" w:rsidRDefault="008D4C22" w:rsidP="007F1541">
            <w:pPr>
              <w:rPr>
                <w:bCs/>
                <w:sz w:val="20"/>
                <w:szCs w:val="20"/>
              </w:rPr>
            </w:pPr>
            <w:r w:rsidRPr="00980D61">
              <w:rPr>
                <w:bCs/>
                <w:sz w:val="20"/>
                <w:szCs w:val="20"/>
              </w:rPr>
              <w:t>Духовная жизнь после Второй мировой войны</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Семинар</w:t>
            </w:r>
          </w:p>
        </w:tc>
        <w:tc>
          <w:tcPr>
            <w:tcW w:w="4200" w:type="dxa"/>
            <w:shd w:val="clear" w:color="auto" w:fill="FFFFFF"/>
          </w:tcPr>
          <w:p w:rsidR="008D4C22" w:rsidRPr="00980D61" w:rsidRDefault="008D4C22" w:rsidP="007F1541">
            <w:pPr>
              <w:rPr>
                <w:sz w:val="20"/>
                <w:szCs w:val="20"/>
              </w:rPr>
            </w:pPr>
            <w:r w:rsidRPr="00980D61">
              <w:rPr>
                <w:sz w:val="20"/>
                <w:szCs w:val="20"/>
              </w:rPr>
              <w:t>Сообщения учащихся, работа в группах</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47</w:t>
            </w:r>
          </w:p>
        </w:tc>
        <w:tc>
          <w:tcPr>
            <w:tcW w:w="4440" w:type="dxa"/>
            <w:shd w:val="clear" w:color="auto" w:fill="FFFFFF"/>
          </w:tcPr>
          <w:p w:rsidR="008D4C22" w:rsidRPr="00980D61" w:rsidRDefault="008D4C22" w:rsidP="007F1541">
            <w:pPr>
              <w:rPr>
                <w:bCs/>
                <w:sz w:val="20"/>
                <w:szCs w:val="20"/>
              </w:rPr>
            </w:pPr>
            <w:r w:rsidRPr="00980D61">
              <w:rPr>
                <w:bCs/>
                <w:sz w:val="20"/>
                <w:szCs w:val="20"/>
              </w:rPr>
              <w:t>Наука, литература и искусство. Спорт. 1960-1980 гг.</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Конференция</w:t>
            </w:r>
          </w:p>
        </w:tc>
        <w:tc>
          <w:tcPr>
            <w:tcW w:w="4200" w:type="dxa"/>
            <w:shd w:val="clear" w:color="auto" w:fill="FFFFFF"/>
          </w:tcPr>
          <w:p w:rsidR="008D4C22" w:rsidRPr="00980D61" w:rsidRDefault="008D4C22" w:rsidP="007F1541">
            <w:pPr>
              <w:rPr>
                <w:sz w:val="20"/>
                <w:szCs w:val="20"/>
              </w:rPr>
            </w:pPr>
            <w:r w:rsidRPr="00980D61">
              <w:rPr>
                <w:sz w:val="20"/>
                <w:szCs w:val="20"/>
              </w:rPr>
              <w:t>Сообщения учащихся, работа в группах, презентация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48</w:t>
            </w:r>
          </w:p>
        </w:tc>
        <w:tc>
          <w:tcPr>
            <w:tcW w:w="4440" w:type="dxa"/>
            <w:shd w:val="clear" w:color="auto" w:fill="FFFFFF"/>
          </w:tcPr>
          <w:p w:rsidR="008D4C22" w:rsidRPr="00980D61" w:rsidRDefault="008D4C22" w:rsidP="007F1541">
            <w:pPr>
              <w:rPr>
                <w:bCs/>
                <w:sz w:val="20"/>
                <w:szCs w:val="20"/>
              </w:rPr>
            </w:pPr>
            <w:r w:rsidRPr="00980D61">
              <w:rPr>
                <w:bCs/>
                <w:sz w:val="20"/>
                <w:szCs w:val="20"/>
              </w:rPr>
              <w:t>Политика перестройки в сфере экономики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200" w:type="dxa"/>
            <w:shd w:val="clear" w:color="auto" w:fill="FFFFFF"/>
          </w:tcPr>
          <w:p w:rsidR="008D4C22" w:rsidRPr="00980D61" w:rsidRDefault="008D4C22" w:rsidP="007F1541">
            <w:pPr>
              <w:rPr>
                <w:sz w:val="20"/>
                <w:szCs w:val="20"/>
              </w:rPr>
            </w:pPr>
            <w:r w:rsidRPr="00980D61">
              <w:rPr>
                <w:sz w:val="20"/>
                <w:szCs w:val="20"/>
              </w:rPr>
              <w:t>Беседа, работа с источником</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49</w:t>
            </w:r>
          </w:p>
        </w:tc>
        <w:tc>
          <w:tcPr>
            <w:tcW w:w="4440" w:type="dxa"/>
            <w:shd w:val="clear" w:color="auto" w:fill="FFFFFF"/>
          </w:tcPr>
          <w:p w:rsidR="008D4C22" w:rsidRPr="00980D61" w:rsidRDefault="008D4C22" w:rsidP="007F1541">
            <w:pPr>
              <w:rPr>
                <w:bCs/>
                <w:sz w:val="20"/>
                <w:szCs w:val="20"/>
              </w:rPr>
            </w:pPr>
            <w:r w:rsidRPr="00980D61">
              <w:rPr>
                <w:bCs/>
                <w:sz w:val="20"/>
                <w:szCs w:val="20"/>
              </w:rPr>
              <w:t>Развитие гласности и демократии в СССР</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200" w:type="dxa"/>
            <w:shd w:val="clear" w:color="auto" w:fill="FFFFFF"/>
          </w:tcPr>
          <w:p w:rsidR="008D4C22" w:rsidRPr="00980D61" w:rsidRDefault="008D4C22" w:rsidP="007F1541">
            <w:pPr>
              <w:rPr>
                <w:sz w:val="20"/>
                <w:szCs w:val="20"/>
              </w:rPr>
            </w:pPr>
            <w:r w:rsidRPr="00980D61">
              <w:rPr>
                <w:sz w:val="20"/>
                <w:szCs w:val="20"/>
              </w:rPr>
              <w:t>Тест, опрос</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50</w:t>
            </w:r>
          </w:p>
        </w:tc>
        <w:tc>
          <w:tcPr>
            <w:tcW w:w="4440" w:type="dxa"/>
            <w:shd w:val="clear" w:color="auto" w:fill="FFFFFF"/>
          </w:tcPr>
          <w:p w:rsidR="008D4C22" w:rsidRPr="00980D61" w:rsidRDefault="008D4C22" w:rsidP="007F1541">
            <w:pPr>
              <w:rPr>
                <w:bCs/>
                <w:sz w:val="20"/>
                <w:szCs w:val="20"/>
              </w:rPr>
            </w:pPr>
            <w:r w:rsidRPr="00980D61">
              <w:rPr>
                <w:bCs/>
                <w:sz w:val="20"/>
                <w:szCs w:val="20"/>
              </w:rPr>
              <w:t xml:space="preserve">Новое политическое мышление: достижения и </w:t>
            </w:r>
            <w:r w:rsidRPr="00980D61">
              <w:rPr>
                <w:bCs/>
                <w:sz w:val="20"/>
                <w:szCs w:val="20"/>
              </w:rPr>
              <w:lastRenderedPageBreak/>
              <w:t>проблемы</w:t>
            </w:r>
          </w:p>
        </w:tc>
        <w:tc>
          <w:tcPr>
            <w:tcW w:w="960" w:type="dxa"/>
            <w:shd w:val="clear" w:color="auto" w:fill="FFFFFF"/>
          </w:tcPr>
          <w:p w:rsidR="008D4C22" w:rsidRPr="00980D61" w:rsidRDefault="008D4C22" w:rsidP="007F1541">
            <w:pPr>
              <w:jc w:val="center"/>
            </w:pPr>
            <w:r w:rsidRPr="00980D61">
              <w:lastRenderedPageBreak/>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200" w:type="dxa"/>
            <w:shd w:val="clear" w:color="auto" w:fill="FFFFFF"/>
          </w:tcPr>
          <w:p w:rsidR="008D4C22" w:rsidRPr="00980D61" w:rsidRDefault="008D4C22" w:rsidP="007F1541">
            <w:pPr>
              <w:rPr>
                <w:sz w:val="20"/>
                <w:szCs w:val="20"/>
              </w:rPr>
            </w:pPr>
            <w:r w:rsidRPr="00980D61">
              <w:rPr>
                <w:sz w:val="20"/>
                <w:szCs w:val="20"/>
              </w:rPr>
              <w:t>Работа в группах, беседа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lastRenderedPageBreak/>
              <w:t>51</w:t>
            </w:r>
          </w:p>
        </w:tc>
        <w:tc>
          <w:tcPr>
            <w:tcW w:w="4440" w:type="dxa"/>
            <w:shd w:val="clear" w:color="auto" w:fill="FFFFFF"/>
          </w:tcPr>
          <w:p w:rsidR="008D4C22" w:rsidRPr="00980D61" w:rsidRDefault="008D4C22" w:rsidP="007F1541">
            <w:pPr>
              <w:rPr>
                <w:bCs/>
                <w:sz w:val="20"/>
                <w:szCs w:val="20"/>
              </w:rPr>
            </w:pPr>
            <w:r w:rsidRPr="00980D61">
              <w:rPr>
                <w:bCs/>
                <w:sz w:val="20"/>
                <w:szCs w:val="20"/>
              </w:rPr>
              <w:t>Кризис и распад советского общества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Беседа</w:t>
            </w:r>
          </w:p>
        </w:tc>
        <w:tc>
          <w:tcPr>
            <w:tcW w:w="4200" w:type="dxa"/>
            <w:shd w:val="clear" w:color="auto" w:fill="FFFFFF"/>
          </w:tcPr>
          <w:p w:rsidR="008D4C22" w:rsidRPr="00980D61" w:rsidRDefault="008D4C22" w:rsidP="007F1541">
            <w:pPr>
              <w:rPr>
                <w:sz w:val="20"/>
                <w:szCs w:val="20"/>
              </w:rPr>
            </w:pPr>
            <w:r w:rsidRPr="00980D61">
              <w:rPr>
                <w:sz w:val="20"/>
                <w:szCs w:val="20"/>
              </w:rPr>
              <w:t>Тест,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3F3F3"/>
          </w:tcPr>
          <w:p w:rsidR="008D4C22" w:rsidRPr="00980D61" w:rsidRDefault="008D4C22" w:rsidP="007F1541">
            <w:pPr>
              <w:jc w:val="center"/>
            </w:pPr>
            <w:r w:rsidRPr="00980D61">
              <w:t>52</w:t>
            </w:r>
          </w:p>
        </w:tc>
        <w:tc>
          <w:tcPr>
            <w:tcW w:w="4440" w:type="dxa"/>
            <w:shd w:val="clear" w:color="auto" w:fill="F3F3F3"/>
          </w:tcPr>
          <w:p w:rsidR="008D4C22" w:rsidRPr="00980D61" w:rsidRDefault="008D4C22" w:rsidP="007F1541">
            <w:pPr>
              <w:rPr>
                <w:bCs/>
                <w:sz w:val="20"/>
                <w:szCs w:val="20"/>
              </w:rPr>
            </w:pPr>
            <w:r w:rsidRPr="00980D61">
              <w:rPr>
                <w:bCs/>
                <w:sz w:val="20"/>
                <w:szCs w:val="20"/>
              </w:rPr>
              <w:t>К/р по теме: « От могущества к распаду: СССР в 1945-1991 гг.»</w:t>
            </w:r>
          </w:p>
        </w:tc>
        <w:tc>
          <w:tcPr>
            <w:tcW w:w="960" w:type="dxa"/>
            <w:shd w:val="clear" w:color="auto" w:fill="F3F3F3"/>
          </w:tcPr>
          <w:p w:rsidR="008D4C22" w:rsidRPr="00980D61" w:rsidRDefault="008D4C22" w:rsidP="007F1541">
            <w:pPr>
              <w:jc w:val="center"/>
            </w:pPr>
            <w:r w:rsidRPr="00980D61">
              <w:t>1</w:t>
            </w:r>
          </w:p>
        </w:tc>
        <w:tc>
          <w:tcPr>
            <w:tcW w:w="2160" w:type="dxa"/>
            <w:shd w:val="clear" w:color="auto" w:fill="F3F3F3"/>
          </w:tcPr>
          <w:p w:rsidR="008D4C22" w:rsidRPr="00980D61" w:rsidRDefault="008D4C22" w:rsidP="007F1541">
            <w:pPr>
              <w:rPr>
                <w:sz w:val="20"/>
                <w:szCs w:val="20"/>
              </w:rPr>
            </w:pPr>
            <w:r w:rsidRPr="00980D61">
              <w:rPr>
                <w:sz w:val="20"/>
                <w:szCs w:val="20"/>
              </w:rPr>
              <w:t>Опрос</w:t>
            </w:r>
          </w:p>
        </w:tc>
        <w:tc>
          <w:tcPr>
            <w:tcW w:w="4200" w:type="dxa"/>
            <w:shd w:val="clear" w:color="auto" w:fill="F3F3F3"/>
          </w:tcPr>
          <w:p w:rsidR="008D4C22" w:rsidRPr="00980D61" w:rsidRDefault="008D4C22" w:rsidP="007F1541">
            <w:pPr>
              <w:rPr>
                <w:sz w:val="20"/>
                <w:szCs w:val="20"/>
              </w:rPr>
            </w:pPr>
            <w:r w:rsidRPr="00980D61">
              <w:rPr>
                <w:sz w:val="20"/>
                <w:szCs w:val="20"/>
              </w:rPr>
              <w:t>Письменная работа</w:t>
            </w:r>
          </w:p>
        </w:tc>
        <w:tc>
          <w:tcPr>
            <w:tcW w:w="1080" w:type="dxa"/>
            <w:shd w:val="clear" w:color="auto" w:fill="F3F3F3"/>
          </w:tcPr>
          <w:p w:rsidR="008D4C22" w:rsidRPr="00980D61" w:rsidRDefault="008D4C22" w:rsidP="007F1541">
            <w:pPr>
              <w:jc w:val="center"/>
            </w:pPr>
          </w:p>
        </w:tc>
        <w:tc>
          <w:tcPr>
            <w:tcW w:w="1200" w:type="dxa"/>
            <w:shd w:val="clear" w:color="auto" w:fill="F3F3F3"/>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53</w:t>
            </w:r>
          </w:p>
        </w:tc>
        <w:tc>
          <w:tcPr>
            <w:tcW w:w="4440" w:type="dxa"/>
            <w:shd w:val="clear" w:color="auto" w:fill="FFFFFF"/>
          </w:tcPr>
          <w:p w:rsidR="008D4C22" w:rsidRPr="00980D61" w:rsidRDefault="008D4C22" w:rsidP="007F1541">
            <w:pPr>
              <w:rPr>
                <w:sz w:val="20"/>
                <w:szCs w:val="20"/>
              </w:rPr>
            </w:pPr>
            <w:r w:rsidRPr="00980D61">
              <w:rPr>
                <w:bCs/>
                <w:sz w:val="20"/>
                <w:szCs w:val="20"/>
              </w:rPr>
              <w:t xml:space="preserve">Восточная Европа во второй половине </w:t>
            </w:r>
            <w:r w:rsidRPr="00980D61">
              <w:rPr>
                <w:bCs/>
                <w:sz w:val="20"/>
                <w:szCs w:val="20"/>
                <w:lang w:val="en-US"/>
              </w:rPr>
              <w:t>XX</w:t>
            </w:r>
            <w:r w:rsidRPr="00980D61">
              <w:rPr>
                <w:bCs/>
                <w:sz w:val="20"/>
                <w:szCs w:val="20"/>
              </w:rPr>
              <w:t xml:space="preserve"> века. Демократические революции в Восточной Европе</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200" w:type="dxa"/>
            <w:shd w:val="clear" w:color="auto" w:fill="FFFFFF"/>
          </w:tcPr>
          <w:p w:rsidR="008D4C22" w:rsidRPr="00980D61" w:rsidRDefault="008D4C22" w:rsidP="007F1541">
            <w:pPr>
              <w:rPr>
                <w:sz w:val="20"/>
                <w:szCs w:val="20"/>
              </w:rPr>
            </w:pPr>
            <w:r w:rsidRPr="00980D61">
              <w:rPr>
                <w:sz w:val="20"/>
                <w:szCs w:val="20"/>
              </w:rPr>
              <w:t>Работа в группах, беседа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54</w:t>
            </w:r>
          </w:p>
        </w:tc>
        <w:tc>
          <w:tcPr>
            <w:tcW w:w="4440" w:type="dxa"/>
            <w:shd w:val="clear" w:color="auto" w:fill="FFFFFF"/>
          </w:tcPr>
          <w:p w:rsidR="008D4C22" w:rsidRPr="00980D61" w:rsidRDefault="008D4C22" w:rsidP="007F1541">
            <w:pPr>
              <w:rPr>
                <w:sz w:val="20"/>
                <w:szCs w:val="20"/>
              </w:rPr>
            </w:pPr>
            <w:r w:rsidRPr="00980D61">
              <w:rPr>
                <w:bCs/>
                <w:sz w:val="20"/>
                <w:szCs w:val="20"/>
              </w:rPr>
              <w:t>Государства СНГ в мировом сообществе</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Занятие репродуктивного типа</w:t>
            </w:r>
          </w:p>
        </w:tc>
        <w:tc>
          <w:tcPr>
            <w:tcW w:w="4200" w:type="dxa"/>
            <w:shd w:val="clear" w:color="auto" w:fill="FFFFFF"/>
          </w:tcPr>
          <w:p w:rsidR="008D4C22" w:rsidRPr="00980D61" w:rsidRDefault="008D4C22" w:rsidP="007F1541">
            <w:pPr>
              <w:rPr>
                <w:sz w:val="20"/>
                <w:szCs w:val="20"/>
              </w:rPr>
            </w:pPr>
            <w:r w:rsidRPr="00980D61">
              <w:rPr>
                <w:sz w:val="20"/>
                <w:szCs w:val="20"/>
              </w:rPr>
              <w:t>Опрос, тест,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55</w:t>
            </w:r>
          </w:p>
        </w:tc>
        <w:tc>
          <w:tcPr>
            <w:tcW w:w="4440" w:type="dxa"/>
            <w:shd w:val="clear" w:color="auto" w:fill="FFFFFF"/>
          </w:tcPr>
          <w:p w:rsidR="008D4C22" w:rsidRPr="00980D61" w:rsidRDefault="008D4C22" w:rsidP="007F1541">
            <w:pPr>
              <w:rPr>
                <w:bCs/>
                <w:sz w:val="20"/>
                <w:szCs w:val="20"/>
              </w:rPr>
            </w:pPr>
            <w:r w:rsidRPr="00980D61">
              <w:rPr>
                <w:bCs/>
                <w:sz w:val="20"/>
                <w:szCs w:val="20"/>
              </w:rPr>
              <w:t>Китай и китайская модель развития</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 xml:space="preserve">Объяснение </w:t>
            </w:r>
          </w:p>
        </w:tc>
        <w:tc>
          <w:tcPr>
            <w:tcW w:w="4200" w:type="dxa"/>
            <w:shd w:val="clear" w:color="auto" w:fill="FFFFFF"/>
          </w:tcPr>
          <w:p w:rsidR="008D4C22" w:rsidRPr="00980D61" w:rsidRDefault="008D4C22" w:rsidP="007F1541">
            <w:pPr>
              <w:rPr>
                <w:sz w:val="20"/>
                <w:szCs w:val="20"/>
              </w:rPr>
            </w:pPr>
            <w:r w:rsidRPr="00980D61">
              <w:rPr>
                <w:sz w:val="20"/>
                <w:szCs w:val="20"/>
              </w:rPr>
              <w:t>Опрос, устные ответы по проблемным вопросам</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56</w:t>
            </w:r>
          </w:p>
        </w:tc>
        <w:tc>
          <w:tcPr>
            <w:tcW w:w="4440" w:type="dxa"/>
            <w:shd w:val="clear" w:color="auto" w:fill="FFFFFF"/>
          </w:tcPr>
          <w:p w:rsidR="008D4C22" w:rsidRPr="00980D61" w:rsidRDefault="008D4C22" w:rsidP="007F1541">
            <w:pPr>
              <w:rPr>
                <w:bCs/>
                <w:sz w:val="20"/>
                <w:szCs w:val="20"/>
              </w:rPr>
            </w:pPr>
            <w:r w:rsidRPr="00980D61">
              <w:rPr>
                <w:bCs/>
                <w:sz w:val="20"/>
                <w:szCs w:val="20"/>
              </w:rPr>
              <w:t>Япония и новые индустриальные страны</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Объяснение</w:t>
            </w:r>
          </w:p>
        </w:tc>
        <w:tc>
          <w:tcPr>
            <w:tcW w:w="4200" w:type="dxa"/>
            <w:shd w:val="clear" w:color="auto" w:fill="FFFFFF"/>
          </w:tcPr>
          <w:p w:rsidR="008D4C22" w:rsidRPr="00980D61" w:rsidRDefault="008D4C22" w:rsidP="007F1541">
            <w:pPr>
              <w:rPr>
                <w:sz w:val="20"/>
                <w:szCs w:val="20"/>
              </w:rPr>
            </w:pPr>
            <w:r w:rsidRPr="00980D61">
              <w:rPr>
                <w:sz w:val="20"/>
                <w:szCs w:val="20"/>
              </w:rPr>
              <w:t>Опрос, тест</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B3B3B3"/>
          </w:tcPr>
          <w:p w:rsidR="008D4C22" w:rsidRPr="00980D61" w:rsidRDefault="008D4C22" w:rsidP="007F1541">
            <w:pPr>
              <w:jc w:val="center"/>
            </w:pPr>
          </w:p>
        </w:tc>
        <w:tc>
          <w:tcPr>
            <w:tcW w:w="4440" w:type="dxa"/>
            <w:shd w:val="clear" w:color="auto" w:fill="B3B3B3"/>
          </w:tcPr>
          <w:p w:rsidR="008D4C22" w:rsidRPr="00980D61" w:rsidRDefault="008D4C22" w:rsidP="007F1541">
            <w:pPr>
              <w:rPr>
                <w:sz w:val="20"/>
                <w:szCs w:val="20"/>
              </w:rPr>
            </w:pPr>
            <w:r w:rsidRPr="00980D61">
              <w:rPr>
                <w:b/>
                <w:lang w:val="en-US"/>
              </w:rPr>
              <w:t>VII</w:t>
            </w:r>
            <w:r w:rsidRPr="00980D61">
              <w:rPr>
                <w:b/>
              </w:rPr>
              <w:t xml:space="preserve">. Россия и мир в конце </w:t>
            </w:r>
            <w:r w:rsidRPr="00980D61">
              <w:rPr>
                <w:b/>
                <w:lang w:val="en-US"/>
              </w:rPr>
              <w:t>XX</w:t>
            </w:r>
            <w:r w:rsidRPr="00980D61">
              <w:rPr>
                <w:b/>
              </w:rPr>
              <w:t xml:space="preserve">- </w:t>
            </w:r>
            <w:r w:rsidRPr="00980D61">
              <w:rPr>
                <w:b/>
                <w:lang w:val="en-US"/>
              </w:rPr>
              <w:t>XXI</w:t>
            </w:r>
            <w:r w:rsidRPr="00980D61">
              <w:rPr>
                <w:b/>
              </w:rPr>
              <w:t xml:space="preserve"> вв. </w:t>
            </w:r>
          </w:p>
        </w:tc>
        <w:tc>
          <w:tcPr>
            <w:tcW w:w="960" w:type="dxa"/>
            <w:shd w:val="clear" w:color="auto" w:fill="B3B3B3"/>
          </w:tcPr>
          <w:p w:rsidR="008D4C22" w:rsidRPr="00980D61" w:rsidRDefault="008D4C22" w:rsidP="007F1541">
            <w:pPr>
              <w:jc w:val="center"/>
              <w:rPr>
                <w:b/>
              </w:rPr>
            </w:pPr>
            <w:r w:rsidRPr="00980D61">
              <w:rPr>
                <w:b/>
              </w:rPr>
              <w:t>10</w:t>
            </w:r>
          </w:p>
        </w:tc>
        <w:tc>
          <w:tcPr>
            <w:tcW w:w="2160" w:type="dxa"/>
            <w:shd w:val="clear" w:color="auto" w:fill="B3B3B3"/>
          </w:tcPr>
          <w:p w:rsidR="008D4C22" w:rsidRPr="00980D61" w:rsidRDefault="008D4C22" w:rsidP="007F1541">
            <w:pPr>
              <w:rPr>
                <w:sz w:val="20"/>
                <w:szCs w:val="20"/>
              </w:rPr>
            </w:pPr>
          </w:p>
        </w:tc>
        <w:tc>
          <w:tcPr>
            <w:tcW w:w="4200" w:type="dxa"/>
            <w:shd w:val="clear" w:color="auto" w:fill="B3B3B3"/>
          </w:tcPr>
          <w:p w:rsidR="008D4C22" w:rsidRPr="00980D61" w:rsidRDefault="008D4C22" w:rsidP="007F1541">
            <w:pPr>
              <w:rPr>
                <w:sz w:val="20"/>
                <w:szCs w:val="20"/>
              </w:rPr>
            </w:pPr>
          </w:p>
        </w:tc>
        <w:tc>
          <w:tcPr>
            <w:tcW w:w="1080" w:type="dxa"/>
            <w:shd w:val="clear" w:color="auto" w:fill="B3B3B3"/>
          </w:tcPr>
          <w:p w:rsidR="008D4C22" w:rsidRPr="00980D61" w:rsidRDefault="008D4C22" w:rsidP="007F1541">
            <w:pPr>
              <w:jc w:val="center"/>
            </w:pPr>
          </w:p>
        </w:tc>
        <w:tc>
          <w:tcPr>
            <w:tcW w:w="1200" w:type="dxa"/>
            <w:shd w:val="clear" w:color="auto" w:fill="B3B3B3"/>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57</w:t>
            </w:r>
          </w:p>
        </w:tc>
        <w:tc>
          <w:tcPr>
            <w:tcW w:w="4440" w:type="dxa"/>
            <w:shd w:val="clear" w:color="auto" w:fill="FFFFFF"/>
          </w:tcPr>
          <w:p w:rsidR="008D4C22" w:rsidRPr="00980D61" w:rsidRDefault="008D4C22" w:rsidP="007F1541">
            <w:pPr>
              <w:rPr>
                <w:bCs/>
                <w:sz w:val="20"/>
                <w:szCs w:val="20"/>
              </w:rPr>
            </w:pPr>
            <w:r w:rsidRPr="00980D61">
              <w:rPr>
                <w:bCs/>
                <w:sz w:val="20"/>
                <w:szCs w:val="20"/>
              </w:rPr>
              <w:t>Глобальные угрозы человечеству и поиск путей из разрешения</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Беседа</w:t>
            </w:r>
          </w:p>
        </w:tc>
        <w:tc>
          <w:tcPr>
            <w:tcW w:w="4200" w:type="dxa"/>
            <w:shd w:val="clear" w:color="auto" w:fill="FFFFFF"/>
          </w:tcPr>
          <w:p w:rsidR="008D4C22" w:rsidRPr="00980D61" w:rsidRDefault="008D4C22" w:rsidP="007F1541">
            <w:pPr>
              <w:rPr>
                <w:sz w:val="20"/>
                <w:szCs w:val="20"/>
              </w:rPr>
            </w:pPr>
            <w:r w:rsidRPr="00980D61">
              <w:rPr>
                <w:sz w:val="20"/>
                <w:szCs w:val="20"/>
              </w:rPr>
              <w:t>Беседа, дискуссия, составление конспекта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bl>
    <w:p w:rsidR="008D4C22" w:rsidRPr="0049598B" w:rsidRDefault="008D4C22" w:rsidP="008D4C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4440"/>
        <w:gridCol w:w="960"/>
        <w:gridCol w:w="2160"/>
        <w:gridCol w:w="4200"/>
        <w:gridCol w:w="1080"/>
        <w:gridCol w:w="1200"/>
      </w:tblGrid>
      <w:tr w:rsidR="008D4C22" w:rsidRPr="00980D61" w:rsidTr="007F1541">
        <w:trPr>
          <w:trHeight w:val="255"/>
        </w:trPr>
        <w:tc>
          <w:tcPr>
            <w:tcW w:w="708" w:type="dxa"/>
            <w:shd w:val="clear" w:color="auto" w:fill="auto"/>
          </w:tcPr>
          <w:p w:rsidR="008D4C22" w:rsidRPr="00980D61" w:rsidRDefault="008D4C22" w:rsidP="007F1541">
            <w:pPr>
              <w:jc w:val="center"/>
            </w:pPr>
            <w:r w:rsidRPr="00980D61">
              <w:t>58</w:t>
            </w:r>
          </w:p>
        </w:tc>
        <w:tc>
          <w:tcPr>
            <w:tcW w:w="4440" w:type="dxa"/>
            <w:shd w:val="clear" w:color="auto" w:fill="auto"/>
          </w:tcPr>
          <w:p w:rsidR="008D4C22" w:rsidRPr="00980D61" w:rsidRDefault="008D4C22" w:rsidP="007F1541">
            <w:r w:rsidRPr="00980D61">
              <w:rPr>
                <w:bCs/>
                <w:sz w:val="20"/>
                <w:szCs w:val="20"/>
              </w:rPr>
              <w:t>Складывание новой системы международных отношений</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jc w:val="both"/>
              <w:rPr>
                <w:sz w:val="20"/>
                <w:szCs w:val="20"/>
              </w:rPr>
            </w:pPr>
            <w:r w:rsidRPr="00980D61">
              <w:rPr>
                <w:sz w:val="20"/>
                <w:szCs w:val="20"/>
              </w:rPr>
              <w:t xml:space="preserve">Объяснение </w:t>
            </w:r>
          </w:p>
        </w:tc>
        <w:tc>
          <w:tcPr>
            <w:tcW w:w="4200" w:type="dxa"/>
            <w:shd w:val="clear" w:color="auto" w:fill="auto"/>
          </w:tcPr>
          <w:p w:rsidR="008D4C22" w:rsidRPr="00980D61" w:rsidRDefault="008D4C22" w:rsidP="007F1541">
            <w:pPr>
              <w:rPr>
                <w:sz w:val="20"/>
                <w:szCs w:val="20"/>
              </w:rPr>
            </w:pPr>
            <w:r w:rsidRPr="00980D61">
              <w:rPr>
                <w:sz w:val="20"/>
                <w:szCs w:val="20"/>
              </w:rPr>
              <w:t>Тест, опрос, работа в группах</w:t>
            </w:r>
          </w:p>
        </w:tc>
        <w:tc>
          <w:tcPr>
            <w:tcW w:w="1080" w:type="dxa"/>
            <w:shd w:val="clear" w:color="auto" w:fill="auto"/>
          </w:tcPr>
          <w:p w:rsidR="008D4C22" w:rsidRPr="00980D61" w:rsidRDefault="008D4C22" w:rsidP="007F1541">
            <w:pPr>
              <w:jc w:val="center"/>
            </w:pPr>
          </w:p>
        </w:tc>
        <w:tc>
          <w:tcPr>
            <w:tcW w:w="1200" w:type="dxa"/>
            <w:shd w:val="clear" w:color="auto" w:fill="auto"/>
          </w:tcPr>
          <w:p w:rsidR="008D4C22" w:rsidRPr="00980D61" w:rsidRDefault="008D4C22" w:rsidP="007F1541">
            <w:pPr>
              <w:jc w:val="center"/>
            </w:pPr>
          </w:p>
        </w:tc>
      </w:tr>
      <w:tr w:rsidR="008D4C22" w:rsidRPr="00980D61" w:rsidTr="007F1541">
        <w:trPr>
          <w:trHeight w:val="255"/>
        </w:trPr>
        <w:tc>
          <w:tcPr>
            <w:tcW w:w="708" w:type="dxa"/>
            <w:shd w:val="clear" w:color="auto" w:fill="auto"/>
          </w:tcPr>
          <w:p w:rsidR="008D4C22" w:rsidRPr="00980D61" w:rsidRDefault="008D4C22" w:rsidP="007F1541">
            <w:pPr>
              <w:jc w:val="center"/>
            </w:pPr>
            <w:r w:rsidRPr="00980D61">
              <w:t>59</w:t>
            </w:r>
          </w:p>
        </w:tc>
        <w:tc>
          <w:tcPr>
            <w:tcW w:w="4440" w:type="dxa"/>
            <w:shd w:val="clear" w:color="auto" w:fill="auto"/>
          </w:tcPr>
          <w:p w:rsidR="008D4C22" w:rsidRPr="00980D61" w:rsidRDefault="008D4C22" w:rsidP="007F1541">
            <w:pPr>
              <w:rPr>
                <w:bCs/>
                <w:sz w:val="20"/>
                <w:szCs w:val="20"/>
              </w:rPr>
            </w:pPr>
            <w:r w:rsidRPr="00980D61">
              <w:rPr>
                <w:bCs/>
                <w:sz w:val="20"/>
                <w:szCs w:val="20"/>
              </w:rPr>
              <w:t xml:space="preserve">Курс реформ и политический кризис </w:t>
            </w:r>
            <w:smartTag w:uri="urn:schemas-microsoft-com:office:smarttags" w:element="metricconverter">
              <w:smartTagPr>
                <w:attr w:name="ProductID" w:val="1993 г"/>
              </w:smartTagPr>
              <w:r w:rsidRPr="00980D61">
                <w:rPr>
                  <w:bCs/>
                  <w:sz w:val="20"/>
                  <w:szCs w:val="20"/>
                </w:rPr>
                <w:t>1993 г</w:t>
              </w:r>
            </w:smartTag>
            <w:r w:rsidRPr="00980D61">
              <w:rPr>
                <w:bCs/>
                <w:sz w:val="20"/>
                <w:szCs w:val="20"/>
              </w:rPr>
              <w:t>.</w:t>
            </w:r>
          </w:p>
        </w:tc>
        <w:tc>
          <w:tcPr>
            <w:tcW w:w="960" w:type="dxa"/>
            <w:shd w:val="clear" w:color="auto" w:fill="auto"/>
          </w:tcPr>
          <w:p w:rsidR="008D4C22" w:rsidRPr="00980D61" w:rsidRDefault="008D4C22" w:rsidP="007F1541">
            <w:pPr>
              <w:jc w:val="center"/>
            </w:pPr>
            <w:r w:rsidRPr="00980D61">
              <w:t>1</w:t>
            </w:r>
          </w:p>
        </w:tc>
        <w:tc>
          <w:tcPr>
            <w:tcW w:w="2160" w:type="dxa"/>
            <w:shd w:val="clear" w:color="auto" w:fill="auto"/>
          </w:tcPr>
          <w:p w:rsidR="008D4C22" w:rsidRPr="00980D61" w:rsidRDefault="008D4C22" w:rsidP="007F1541">
            <w:pPr>
              <w:rPr>
                <w:sz w:val="20"/>
                <w:szCs w:val="20"/>
              </w:rPr>
            </w:pPr>
            <w:r w:rsidRPr="00980D61">
              <w:rPr>
                <w:sz w:val="20"/>
                <w:szCs w:val="20"/>
              </w:rPr>
              <w:t xml:space="preserve">Объяснение </w:t>
            </w:r>
          </w:p>
        </w:tc>
        <w:tc>
          <w:tcPr>
            <w:tcW w:w="4200" w:type="dxa"/>
            <w:shd w:val="clear" w:color="auto" w:fill="auto"/>
          </w:tcPr>
          <w:p w:rsidR="008D4C22" w:rsidRPr="00980D61" w:rsidRDefault="008D4C22" w:rsidP="007F1541">
            <w:pPr>
              <w:rPr>
                <w:sz w:val="20"/>
                <w:szCs w:val="20"/>
              </w:rPr>
            </w:pPr>
            <w:r w:rsidRPr="00980D61">
              <w:rPr>
                <w:sz w:val="20"/>
                <w:szCs w:val="20"/>
              </w:rPr>
              <w:t>Опрос, мини- дискуссия</w:t>
            </w:r>
          </w:p>
        </w:tc>
        <w:tc>
          <w:tcPr>
            <w:tcW w:w="1080" w:type="dxa"/>
            <w:shd w:val="clear" w:color="auto" w:fill="auto"/>
          </w:tcPr>
          <w:p w:rsidR="008D4C22" w:rsidRPr="00980D61" w:rsidRDefault="008D4C22" w:rsidP="007F1541">
            <w:pPr>
              <w:jc w:val="center"/>
            </w:pPr>
          </w:p>
        </w:tc>
        <w:tc>
          <w:tcPr>
            <w:tcW w:w="1200" w:type="dxa"/>
            <w:shd w:val="clear" w:color="auto" w:fill="auto"/>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60</w:t>
            </w:r>
          </w:p>
        </w:tc>
        <w:tc>
          <w:tcPr>
            <w:tcW w:w="4440" w:type="dxa"/>
            <w:shd w:val="clear" w:color="auto" w:fill="FFFFFF"/>
          </w:tcPr>
          <w:p w:rsidR="008D4C22" w:rsidRPr="00980D61" w:rsidRDefault="008D4C22" w:rsidP="007F1541">
            <w:r w:rsidRPr="00980D61">
              <w:t xml:space="preserve"> </w:t>
            </w:r>
            <w:r w:rsidRPr="00980D61">
              <w:rPr>
                <w:bCs/>
                <w:sz w:val="20"/>
                <w:szCs w:val="20"/>
              </w:rPr>
              <w:t>Общественно- политические проблемы России во второй половине 1990-х гг.</w:t>
            </w:r>
            <w:r w:rsidRPr="00980D61">
              <w:t xml:space="preserve"> </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r w:rsidRPr="00980D61">
              <w:t>Занятие исследовательского типа</w:t>
            </w:r>
          </w:p>
        </w:tc>
        <w:tc>
          <w:tcPr>
            <w:tcW w:w="4200" w:type="dxa"/>
            <w:shd w:val="clear" w:color="auto" w:fill="FFFFFF"/>
          </w:tcPr>
          <w:p w:rsidR="008D4C22" w:rsidRPr="00980D61" w:rsidRDefault="008D4C22" w:rsidP="007F1541">
            <w:pPr>
              <w:rPr>
                <w:sz w:val="20"/>
                <w:szCs w:val="20"/>
              </w:rPr>
            </w:pPr>
            <w:r w:rsidRPr="00980D61">
              <w:rPr>
                <w:sz w:val="20"/>
                <w:szCs w:val="20"/>
              </w:rPr>
              <w:t>Опрос,  анализ фактологического материала</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lastRenderedPageBreak/>
              <w:t>61</w:t>
            </w:r>
          </w:p>
        </w:tc>
        <w:tc>
          <w:tcPr>
            <w:tcW w:w="4440" w:type="dxa"/>
            <w:shd w:val="clear" w:color="auto" w:fill="FFFFFF"/>
          </w:tcPr>
          <w:p w:rsidR="008D4C22" w:rsidRPr="00980D61" w:rsidRDefault="008D4C22" w:rsidP="007F1541">
            <w:pPr>
              <w:rPr>
                <w:bCs/>
                <w:sz w:val="20"/>
                <w:szCs w:val="20"/>
              </w:rPr>
            </w:pPr>
            <w:r w:rsidRPr="00980D61">
              <w:rPr>
                <w:bCs/>
                <w:sz w:val="20"/>
                <w:szCs w:val="20"/>
              </w:rPr>
              <w:t>Россия на рубеже веков: по пути стабилизации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r w:rsidRPr="00980D61">
              <w:t xml:space="preserve"> Семинар</w:t>
            </w:r>
          </w:p>
        </w:tc>
        <w:tc>
          <w:tcPr>
            <w:tcW w:w="4200" w:type="dxa"/>
            <w:shd w:val="clear" w:color="auto" w:fill="FFFFFF"/>
          </w:tcPr>
          <w:p w:rsidR="008D4C22" w:rsidRPr="00980D61" w:rsidRDefault="008D4C22" w:rsidP="007F1541">
            <w:pPr>
              <w:rPr>
                <w:sz w:val="20"/>
                <w:szCs w:val="20"/>
              </w:rPr>
            </w:pPr>
            <w:r w:rsidRPr="00980D61">
              <w:rPr>
                <w:sz w:val="20"/>
                <w:szCs w:val="20"/>
              </w:rPr>
              <w:t>Сообщения учащихся, работа в группах</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62</w:t>
            </w:r>
          </w:p>
        </w:tc>
        <w:tc>
          <w:tcPr>
            <w:tcW w:w="4440" w:type="dxa"/>
            <w:shd w:val="clear" w:color="auto" w:fill="FFFFFF"/>
          </w:tcPr>
          <w:p w:rsidR="008D4C22" w:rsidRPr="00980D61" w:rsidRDefault="008D4C22" w:rsidP="007F1541">
            <w:pPr>
              <w:rPr>
                <w:bCs/>
                <w:sz w:val="20"/>
                <w:szCs w:val="20"/>
              </w:rPr>
            </w:pPr>
            <w:r w:rsidRPr="00980D61">
              <w:rPr>
                <w:bCs/>
                <w:sz w:val="20"/>
                <w:szCs w:val="20"/>
              </w:rPr>
              <w:t>Новый этап в развитии Российской Федерации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r w:rsidRPr="00980D61">
              <w:t xml:space="preserve">Конференция </w:t>
            </w:r>
          </w:p>
        </w:tc>
        <w:tc>
          <w:tcPr>
            <w:tcW w:w="4200" w:type="dxa"/>
            <w:shd w:val="clear" w:color="auto" w:fill="FFFFFF"/>
          </w:tcPr>
          <w:p w:rsidR="008D4C22" w:rsidRPr="00980D61" w:rsidRDefault="008D4C22" w:rsidP="007F1541">
            <w:pPr>
              <w:rPr>
                <w:sz w:val="20"/>
                <w:szCs w:val="20"/>
              </w:rPr>
            </w:pPr>
            <w:r w:rsidRPr="00980D61">
              <w:rPr>
                <w:sz w:val="20"/>
                <w:szCs w:val="20"/>
              </w:rPr>
              <w:t>Сообщения учащихся, работа в группах, презентация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63</w:t>
            </w:r>
          </w:p>
        </w:tc>
        <w:tc>
          <w:tcPr>
            <w:tcW w:w="4440" w:type="dxa"/>
            <w:shd w:val="clear" w:color="auto" w:fill="FFFFFF"/>
          </w:tcPr>
          <w:p w:rsidR="008D4C22" w:rsidRPr="00980D61" w:rsidRDefault="008D4C22" w:rsidP="007F1541">
            <w:pPr>
              <w:rPr>
                <w:bCs/>
                <w:sz w:val="20"/>
                <w:szCs w:val="20"/>
              </w:rPr>
            </w:pPr>
            <w:r w:rsidRPr="00980D61">
              <w:rPr>
                <w:bCs/>
                <w:sz w:val="20"/>
                <w:szCs w:val="20"/>
              </w:rPr>
              <w:t>Внешняя политика Российской Федерации</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r w:rsidRPr="00980D61">
              <w:t>Лекция</w:t>
            </w:r>
          </w:p>
        </w:tc>
        <w:tc>
          <w:tcPr>
            <w:tcW w:w="4200" w:type="dxa"/>
            <w:shd w:val="clear" w:color="auto" w:fill="FFFFFF"/>
          </w:tcPr>
          <w:p w:rsidR="008D4C22" w:rsidRPr="00980D61" w:rsidRDefault="008D4C22" w:rsidP="007F1541">
            <w:r w:rsidRPr="00980D61">
              <w:t>Лекция</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64</w:t>
            </w:r>
          </w:p>
        </w:tc>
        <w:tc>
          <w:tcPr>
            <w:tcW w:w="4440" w:type="dxa"/>
            <w:shd w:val="clear" w:color="auto" w:fill="FFFFFF"/>
          </w:tcPr>
          <w:p w:rsidR="008D4C22" w:rsidRPr="00980D61" w:rsidRDefault="008D4C22" w:rsidP="007F1541">
            <w:pPr>
              <w:rPr>
                <w:bCs/>
                <w:sz w:val="20"/>
                <w:szCs w:val="20"/>
              </w:rPr>
            </w:pPr>
            <w:r w:rsidRPr="00980D61">
              <w:rPr>
                <w:bCs/>
                <w:sz w:val="20"/>
                <w:szCs w:val="20"/>
              </w:rPr>
              <w:t xml:space="preserve">Духовная жизнь России к началу </w:t>
            </w:r>
            <w:r w:rsidRPr="00980D61">
              <w:rPr>
                <w:bCs/>
                <w:sz w:val="20"/>
                <w:szCs w:val="20"/>
                <w:lang w:val="en-US"/>
              </w:rPr>
              <w:t>XXI</w:t>
            </w:r>
            <w:r w:rsidRPr="00980D61">
              <w:rPr>
                <w:bCs/>
                <w:sz w:val="20"/>
                <w:szCs w:val="20"/>
              </w:rPr>
              <w:t xml:space="preserve"> века</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r w:rsidRPr="00980D61">
              <w:rPr>
                <w:sz w:val="20"/>
                <w:szCs w:val="20"/>
              </w:rPr>
              <w:t>Демонстрация (презентация0</w:t>
            </w:r>
          </w:p>
        </w:tc>
        <w:tc>
          <w:tcPr>
            <w:tcW w:w="4200" w:type="dxa"/>
            <w:shd w:val="clear" w:color="auto" w:fill="FFFFFF"/>
          </w:tcPr>
          <w:p w:rsidR="008D4C22" w:rsidRPr="00980D61" w:rsidRDefault="008D4C22" w:rsidP="007F1541">
            <w:r w:rsidRPr="00980D61">
              <w:t>Тест, опрос, демонстрация презентаций</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65</w:t>
            </w:r>
          </w:p>
        </w:tc>
        <w:tc>
          <w:tcPr>
            <w:tcW w:w="4440" w:type="dxa"/>
            <w:shd w:val="clear" w:color="auto" w:fill="FFFFFF"/>
          </w:tcPr>
          <w:p w:rsidR="008D4C22" w:rsidRPr="00980D61" w:rsidRDefault="008D4C22" w:rsidP="007F1541">
            <w:pPr>
              <w:rPr>
                <w:bCs/>
                <w:sz w:val="20"/>
                <w:szCs w:val="20"/>
              </w:rPr>
            </w:pPr>
            <w:r w:rsidRPr="00980D61">
              <w:rPr>
                <w:bCs/>
                <w:sz w:val="20"/>
                <w:szCs w:val="20"/>
              </w:rPr>
              <w:t xml:space="preserve">История России во второй половине </w:t>
            </w:r>
            <w:r w:rsidRPr="00980D61">
              <w:rPr>
                <w:bCs/>
                <w:sz w:val="20"/>
                <w:szCs w:val="20"/>
                <w:lang w:val="en-US"/>
              </w:rPr>
              <w:t>XX</w:t>
            </w:r>
            <w:r w:rsidRPr="00980D61">
              <w:rPr>
                <w:bCs/>
                <w:sz w:val="20"/>
                <w:szCs w:val="20"/>
              </w:rPr>
              <w:t xml:space="preserve"> века. </w:t>
            </w:r>
          </w:p>
        </w:tc>
        <w:tc>
          <w:tcPr>
            <w:tcW w:w="960" w:type="dxa"/>
            <w:shd w:val="clear" w:color="auto" w:fill="FFFFFF"/>
          </w:tcPr>
          <w:p w:rsidR="008D4C22" w:rsidRPr="00980D61" w:rsidRDefault="008D4C22" w:rsidP="007F1541">
            <w:pPr>
              <w:jc w:val="center"/>
            </w:pPr>
            <w:r w:rsidRPr="00980D61">
              <w:t>1</w:t>
            </w:r>
          </w:p>
        </w:tc>
        <w:tc>
          <w:tcPr>
            <w:tcW w:w="2160" w:type="dxa"/>
            <w:shd w:val="clear" w:color="auto" w:fill="FFFFFF"/>
          </w:tcPr>
          <w:p w:rsidR="008D4C22" w:rsidRPr="00980D61" w:rsidRDefault="008D4C22" w:rsidP="007F1541">
            <w:pPr>
              <w:rPr>
                <w:sz w:val="20"/>
                <w:szCs w:val="20"/>
              </w:rPr>
            </w:pPr>
            <w:r w:rsidRPr="00980D61">
              <w:rPr>
                <w:sz w:val="20"/>
                <w:szCs w:val="20"/>
              </w:rPr>
              <w:t>Итоговое</w:t>
            </w:r>
          </w:p>
        </w:tc>
        <w:tc>
          <w:tcPr>
            <w:tcW w:w="4200" w:type="dxa"/>
            <w:shd w:val="clear" w:color="auto" w:fill="FFFFFF"/>
          </w:tcPr>
          <w:p w:rsidR="008D4C22" w:rsidRPr="00980D61" w:rsidRDefault="008D4C22" w:rsidP="007F1541">
            <w:r w:rsidRPr="00980D61">
              <w:t>Фронтальный опрос, работа в группах</w:t>
            </w:r>
          </w:p>
        </w:tc>
        <w:tc>
          <w:tcPr>
            <w:tcW w:w="1080" w:type="dxa"/>
            <w:shd w:val="clear" w:color="auto" w:fill="FFFFFF"/>
          </w:tcPr>
          <w:p w:rsidR="008D4C22" w:rsidRPr="00980D61" w:rsidRDefault="008D4C22" w:rsidP="007F1541"/>
        </w:tc>
        <w:tc>
          <w:tcPr>
            <w:tcW w:w="1200" w:type="dxa"/>
            <w:shd w:val="clear" w:color="auto" w:fill="FFFFFF"/>
          </w:tcPr>
          <w:p w:rsidR="008D4C22" w:rsidRPr="00980D61" w:rsidRDefault="008D4C22" w:rsidP="007F1541"/>
        </w:tc>
      </w:tr>
      <w:tr w:rsidR="008D4C22" w:rsidRPr="00980D61" w:rsidTr="007F1541">
        <w:trPr>
          <w:trHeight w:val="255"/>
        </w:trPr>
        <w:tc>
          <w:tcPr>
            <w:tcW w:w="708" w:type="dxa"/>
            <w:shd w:val="clear" w:color="auto" w:fill="F3F3F3"/>
          </w:tcPr>
          <w:p w:rsidR="008D4C22" w:rsidRPr="00980D61" w:rsidRDefault="008D4C22" w:rsidP="007F1541">
            <w:pPr>
              <w:jc w:val="center"/>
            </w:pPr>
            <w:r w:rsidRPr="00980D61">
              <w:t>66</w:t>
            </w:r>
          </w:p>
        </w:tc>
        <w:tc>
          <w:tcPr>
            <w:tcW w:w="4440" w:type="dxa"/>
            <w:shd w:val="clear" w:color="auto" w:fill="F3F3F3"/>
          </w:tcPr>
          <w:p w:rsidR="008D4C22" w:rsidRPr="00980D61" w:rsidRDefault="008D4C22" w:rsidP="007F1541">
            <w:pPr>
              <w:rPr>
                <w:bCs/>
                <w:sz w:val="20"/>
                <w:szCs w:val="20"/>
              </w:rPr>
            </w:pPr>
            <w:r w:rsidRPr="00980D61">
              <w:rPr>
                <w:bCs/>
                <w:sz w:val="20"/>
                <w:szCs w:val="20"/>
              </w:rPr>
              <w:t xml:space="preserve">К/р по теме: « Россия и мир во второй половине </w:t>
            </w:r>
            <w:r w:rsidRPr="00980D61">
              <w:rPr>
                <w:bCs/>
                <w:sz w:val="20"/>
                <w:szCs w:val="20"/>
                <w:lang w:val="en-US"/>
              </w:rPr>
              <w:t>XX</w:t>
            </w:r>
            <w:r w:rsidRPr="00980D61">
              <w:rPr>
                <w:bCs/>
                <w:sz w:val="20"/>
                <w:szCs w:val="20"/>
              </w:rPr>
              <w:t xml:space="preserve"> века</w:t>
            </w:r>
          </w:p>
        </w:tc>
        <w:tc>
          <w:tcPr>
            <w:tcW w:w="960" w:type="dxa"/>
            <w:shd w:val="clear" w:color="auto" w:fill="F3F3F3"/>
          </w:tcPr>
          <w:p w:rsidR="008D4C22" w:rsidRPr="00980D61" w:rsidRDefault="008D4C22" w:rsidP="007F1541">
            <w:pPr>
              <w:jc w:val="center"/>
            </w:pPr>
            <w:r w:rsidRPr="00980D61">
              <w:t>1</w:t>
            </w:r>
          </w:p>
        </w:tc>
        <w:tc>
          <w:tcPr>
            <w:tcW w:w="2160" w:type="dxa"/>
            <w:shd w:val="clear" w:color="auto" w:fill="F3F3F3"/>
          </w:tcPr>
          <w:p w:rsidR="008D4C22" w:rsidRPr="00980D61" w:rsidRDefault="008D4C22" w:rsidP="007F1541">
            <w:pPr>
              <w:rPr>
                <w:sz w:val="20"/>
                <w:szCs w:val="20"/>
              </w:rPr>
            </w:pPr>
            <w:r w:rsidRPr="00980D61">
              <w:rPr>
                <w:sz w:val="20"/>
                <w:szCs w:val="20"/>
              </w:rPr>
              <w:t>Обобщающая самостоятельная работа</w:t>
            </w:r>
          </w:p>
        </w:tc>
        <w:tc>
          <w:tcPr>
            <w:tcW w:w="4200" w:type="dxa"/>
            <w:shd w:val="clear" w:color="auto" w:fill="F3F3F3"/>
          </w:tcPr>
          <w:p w:rsidR="008D4C22" w:rsidRPr="00980D61" w:rsidRDefault="008D4C22" w:rsidP="007F1541">
            <w:r w:rsidRPr="00980D61">
              <w:t>Письменная работа</w:t>
            </w:r>
          </w:p>
        </w:tc>
        <w:tc>
          <w:tcPr>
            <w:tcW w:w="1080" w:type="dxa"/>
            <w:shd w:val="clear" w:color="auto" w:fill="F3F3F3"/>
          </w:tcPr>
          <w:p w:rsidR="008D4C22" w:rsidRPr="00980D61" w:rsidRDefault="008D4C22" w:rsidP="007F1541">
            <w:pPr>
              <w:jc w:val="center"/>
            </w:pPr>
          </w:p>
        </w:tc>
        <w:tc>
          <w:tcPr>
            <w:tcW w:w="1200" w:type="dxa"/>
            <w:shd w:val="clear" w:color="auto" w:fill="F3F3F3"/>
          </w:tcPr>
          <w:p w:rsidR="008D4C22" w:rsidRPr="00980D61" w:rsidRDefault="008D4C22" w:rsidP="007F1541">
            <w:pPr>
              <w:jc w:val="center"/>
            </w:pPr>
          </w:p>
        </w:tc>
      </w:tr>
      <w:tr w:rsidR="008D4C22" w:rsidRPr="00980D61" w:rsidTr="007F1541">
        <w:trPr>
          <w:trHeight w:val="255"/>
        </w:trPr>
        <w:tc>
          <w:tcPr>
            <w:tcW w:w="708" w:type="dxa"/>
            <w:shd w:val="clear" w:color="auto" w:fill="FFFFFF"/>
          </w:tcPr>
          <w:p w:rsidR="008D4C22" w:rsidRPr="00980D61" w:rsidRDefault="008D4C22" w:rsidP="007F1541">
            <w:pPr>
              <w:jc w:val="center"/>
            </w:pPr>
            <w:r w:rsidRPr="00980D61">
              <w:t>67-68</w:t>
            </w:r>
          </w:p>
        </w:tc>
        <w:tc>
          <w:tcPr>
            <w:tcW w:w="4440" w:type="dxa"/>
            <w:shd w:val="clear" w:color="auto" w:fill="FFFFFF"/>
          </w:tcPr>
          <w:p w:rsidR="008D4C22" w:rsidRPr="00980D61" w:rsidRDefault="008D4C22" w:rsidP="007F1541">
            <w:pPr>
              <w:rPr>
                <w:sz w:val="20"/>
                <w:szCs w:val="20"/>
              </w:rPr>
            </w:pPr>
            <w:r w:rsidRPr="00980D61">
              <w:rPr>
                <w:bCs/>
                <w:sz w:val="20"/>
                <w:szCs w:val="20"/>
              </w:rPr>
              <w:t>Резерв. Итоговое повторение</w:t>
            </w:r>
          </w:p>
        </w:tc>
        <w:tc>
          <w:tcPr>
            <w:tcW w:w="960" w:type="dxa"/>
            <w:shd w:val="clear" w:color="auto" w:fill="FFFFFF"/>
          </w:tcPr>
          <w:p w:rsidR="008D4C22" w:rsidRPr="00980D61" w:rsidRDefault="008D4C22" w:rsidP="007F1541">
            <w:pPr>
              <w:jc w:val="center"/>
            </w:pPr>
            <w:r w:rsidRPr="00980D61">
              <w:t>2</w:t>
            </w:r>
          </w:p>
        </w:tc>
        <w:tc>
          <w:tcPr>
            <w:tcW w:w="2160" w:type="dxa"/>
            <w:shd w:val="clear" w:color="auto" w:fill="FFFFFF"/>
          </w:tcPr>
          <w:p w:rsidR="008D4C22" w:rsidRPr="00980D61" w:rsidRDefault="008D4C22" w:rsidP="007F1541">
            <w:pPr>
              <w:rPr>
                <w:sz w:val="20"/>
                <w:szCs w:val="20"/>
              </w:rPr>
            </w:pPr>
            <w:r w:rsidRPr="00980D61">
              <w:rPr>
                <w:sz w:val="20"/>
                <w:szCs w:val="20"/>
              </w:rPr>
              <w:t xml:space="preserve">Итоговое </w:t>
            </w:r>
          </w:p>
        </w:tc>
        <w:tc>
          <w:tcPr>
            <w:tcW w:w="4200" w:type="dxa"/>
            <w:shd w:val="clear" w:color="auto" w:fill="FFFFFF"/>
          </w:tcPr>
          <w:p w:rsidR="008D4C22" w:rsidRPr="00980D61" w:rsidRDefault="008D4C22" w:rsidP="007F1541">
            <w:pPr>
              <w:rPr>
                <w:sz w:val="20"/>
                <w:szCs w:val="20"/>
              </w:rPr>
            </w:pPr>
            <w:r w:rsidRPr="00980D61">
              <w:rPr>
                <w:sz w:val="20"/>
                <w:szCs w:val="20"/>
              </w:rPr>
              <w:t>Работа в группах, беседа, тест, работа с источником</w:t>
            </w:r>
          </w:p>
        </w:tc>
        <w:tc>
          <w:tcPr>
            <w:tcW w:w="1080" w:type="dxa"/>
            <w:shd w:val="clear" w:color="auto" w:fill="FFFFFF"/>
          </w:tcPr>
          <w:p w:rsidR="008D4C22" w:rsidRPr="00980D61" w:rsidRDefault="008D4C22" w:rsidP="007F1541">
            <w:pPr>
              <w:jc w:val="center"/>
            </w:pPr>
          </w:p>
        </w:tc>
        <w:tc>
          <w:tcPr>
            <w:tcW w:w="1200" w:type="dxa"/>
            <w:shd w:val="clear" w:color="auto" w:fill="FFFFFF"/>
          </w:tcPr>
          <w:p w:rsidR="008D4C22" w:rsidRPr="00980D61" w:rsidRDefault="008D4C22" w:rsidP="007F1541">
            <w:pPr>
              <w:jc w:val="center"/>
            </w:pPr>
          </w:p>
        </w:tc>
      </w:tr>
    </w:tbl>
    <w:p w:rsidR="008D4C22" w:rsidRPr="0049598B" w:rsidRDefault="008D4C22" w:rsidP="008D4C22">
      <w:pPr>
        <w:jc w:val="center"/>
        <w:rPr>
          <w:b/>
        </w:rPr>
      </w:pPr>
    </w:p>
    <w:p w:rsidR="008D4C22" w:rsidRDefault="008D4C22" w:rsidP="008D4C22">
      <w:pPr>
        <w:jc w:val="center"/>
      </w:pPr>
    </w:p>
    <w:p w:rsidR="008D4C22" w:rsidRDefault="008D4C22" w:rsidP="008D4C22">
      <w:pPr>
        <w:rPr>
          <w:b/>
        </w:rPr>
      </w:pPr>
    </w:p>
    <w:p w:rsidR="008D4C22" w:rsidRDefault="008D4C22" w:rsidP="008D4C22">
      <w:pPr>
        <w:jc w:val="center"/>
        <w:rPr>
          <w:b/>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9D3ADB">
      <w:pPr>
        <w:ind w:firstLine="720"/>
        <w:jc w:val="center"/>
        <w:rPr>
          <w:rFonts w:ascii="Times New Roman" w:hAnsi="Times New Roman" w:cs="Times New Roman"/>
          <w:b/>
          <w:bCs/>
          <w:sz w:val="28"/>
          <w:szCs w:val="28"/>
        </w:rPr>
      </w:pPr>
    </w:p>
    <w:p w:rsidR="008D4C22" w:rsidRDefault="008D4C22" w:rsidP="008D4C22">
      <w:pPr>
        <w:rPr>
          <w:rFonts w:ascii="Times New Roman" w:hAnsi="Times New Roman" w:cs="Times New Roman"/>
          <w:b/>
          <w:bCs/>
          <w:sz w:val="28"/>
          <w:szCs w:val="28"/>
        </w:rPr>
      </w:pPr>
    </w:p>
    <w:sectPr w:rsidR="008D4C22" w:rsidSect="004B0F3E">
      <w:headerReference w:type="default" r:id="rId7"/>
      <w:pgSz w:w="16838" w:h="11906" w:orient="landscape"/>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2F7" w:rsidRDefault="00B852F7" w:rsidP="00DA3A0E">
      <w:pPr>
        <w:spacing w:after="0" w:line="240" w:lineRule="auto"/>
      </w:pPr>
      <w:r>
        <w:separator/>
      </w:r>
    </w:p>
  </w:endnote>
  <w:endnote w:type="continuationSeparator" w:id="1">
    <w:p w:rsidR="00B852F7" w:rsidRDefault="00B852F7" w:rsidP="00DA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2F7" w:rsidRDefault="00B852F7" w:rsidP="00DA3A0E">
      <w:pPr>
        <w:spacing w:after="0" w:line="240" w:lineRule="auto"/>
      </w:pPr>
      <w:r>
        <w:separator/>
      </w:r>
    </w:p>
  </w:footnote>
  <w:footnote w:type="continuationSeparator" w:id="1">
    <w:p w:rsidR="00B852F7" w:rsidRDefault="00B852F7" w:rsidP="00DA3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219153"/>
      <w:docPartObj>
        <w:docPartGallery w:val="Page Numbers (Top of Page)"/>
        <w:docPartUnique/>
      </w:docPartObj>
    </w:sdtPr>
    <w:sdtContent>
      <w:p w:rsidR="004B0F3E" w:rsidRDefault="00DA3A0E">
        <w:pPr>
          <w:pStyle w:val="af0"/>
          <w:jc w:val="center"/>
        </w:pPr>
        <w:r>
          <w:fldChar w:fldCharType="begin"/>
        </w:r>
        <w:r w:rsidR="00125B3C">
          <w:instrText>PAGE   \* MERGEFORMAT</w:instrText>
        </w:r>
        <w:r>
          <w:fldChar w:fldCharType="separate"/>
        </w:r>
        <w:r w:rsidR="008D4C22">
          <w:rPr>
            <w:noProof/>
          </w:rPr>
          <w:t>18</w:t>
        </w:r>
        <w:r>
          <w:fldChar w:fldCharType="end"/>
        </w:r>
      </w:p>
    </w:sdtContent>
  </w:sdt>
  <w:p w:rsidR="004B0F3E" w:rsidRDefault="00B852F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0000021"/>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57E4CCA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7A6D8D3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30B4453"/>
    <w:multiLevelType w:val="multilevel"/>
    <w:tmpl w:val="B39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1B216A"/>
    <w:multiLevelType w:val="hybridMultilevel"/>
    <w:tmpl w:val="3F7021CE"/>
    <w:lvl w:ilvl="0" w:tplc="134CADCE">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2D63D45"/>
    <w:multiLevelType w:val="hybridMultilevel"/>
    <w:tmpl w:val="7F44B7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BA301B"/>
    <w:multiLevelType w:val="hybridMultilevel"/>
    <w:tmpl w:val="53B0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6645EF"/>
    <w:multiLevelType w:val="hybridMultilevel"/>
    <w:tmpl w:val="289A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2"/>
  </w:num>
  <w:num w:numId="6">
    <w:abstractNumId w:val="3"/>
  </w:num>
  <w:num w:numId="7">
    <w:abstractNumId w:val="4"/>
  </w:num>
  <w:num w:numId="8">
    <w:abstractNumId w:val="6"/>
  </w:num>
  <w:num w:numId="9">
    <w:abstractNumId w:val="7"/>
  </w:num>
  <w:num w:numId="10">
    <w:abstractNumId w:val="8"/>
  </w:num>
  <w:num w:numId="11">
    <w:abstractNumId w:val="14"/>
  </w:num>
  <w:num w:numId="12">
    <w:abstractNumId w:val="13"/>
  </w:num>
  <w:num w:numId="13">
    <w:abstractNumId w:val="12"/>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3ADB"/>
    <w:rsid w:val="00125B3C"/>
    <w:rsid w:val="008D1010"/>
    <w:rsid w:val="008D4C22"/>
    <w:rsid w:val="009D3ADB"/>
    <w:rsid w:val="00B852F7"/>
    <w:rsid w:val="00DA3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3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9D3ADB"/>
  </w:style>
  <w:style w:type="character" w:styleId="a4">
    <w:name w:val="Strong"/>
    <w:qFormat/>
    <w:rsid w:val="009D3ADB"/>
    <w:rPr>
      <w:b/>
      <w:bCs/>
    </w:rPr>
  </w:style>
  <w:style w:type="character" w:styleId="a5">
    <w:name w:val="Emphasis"/>
    <w:qFormat/>
    <w:rsid w:val="009D3ADB"/>
    <w:rPr>
      <w:i/>
      <w:iCs/>
    </w:rPr>
  </w:style>
  <w:style w:type="paragraph" w:styleId="a6">
    <w:name w:val="Body Text Indent"/>
    <w:basedOn w:val="a"/>
    <w:link w:val="a7"/>
    <w:rsid w:val="009D3ADB"/>
    <w:pPr>
      <w:suppressAutoHyphens/>
      <w:overflowPunct w:val="0"/>
      <w:autoSpaceDE w:val="0"/>
      <w:spacing w:after="0" w:line="240" w:lineRule="auto"/>
      <w:ind w:firstLine="560"/>
      <w:jc w:val="both"/>
      <w:textAlignment w:val="baseline"/>
    </w:pPr>
    <w:rPr>
      <w:rFonts w:ascii="Times New Roman" w:eastAsia="Times New Roman" w:hAnsi="Times New Roman" w:cs="Times New Roman"/>
      <w:sz w:val="20"/>
      <w:szCs w:val="20"/>
      <w:lang w:eastAsia="ar-SA"/>
    </w:rPr>
  </w:style>
  <w:style w:type="character" w:customStyle="1" w:styleId="a7">
    <w:name w:val="Основной текст с отступом Знак"/>
    <w:basedOn w:val="a0"/>
    <w:link w:val="a6"/>
    <w:rsid w:val="009D3ADB"/>
    <w:rPr>
      <w:rFonts w:ascii="Times New Roman" w:eastAsia="Times New Roman" w:hAnsi="Times New Roman" w:cs="Times New Roman"/>
      <w:sz w:val="20"/>
      <w:szCs w:val="20"/>
      <w:lang w:eastAsia="ar-SA"/>
    </w:rPr>
  </w:style>
  <w:style w:type="paragraph" w:customStyle="1" w:styleId="a8">
    <w:name w:val="Содержимое таблицы"/>
    <w:basedOn w:val="a"/>
    <w:rsid w:val="009D3AD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9">
    <w:name w:val="Body Text"/>
    <w:basedOn w:val="a"/>
    <w:link w:val="aa"/>
    <w:rsid w:val="009D3ADB"/>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9D3ADB"/>
    <w:rPr>
      <w:rFonts w:ascii="Times New Roman" w:eastAsia="Times New Roman" w:hAnsi="Times New Roman" w:cs="Times New Roman"/>
      <w:sz w:val="24"/>
      <w:szCs w:val="24"/>
      <w:lang w:eastAsia="ar-SA"/>
    </w:rPr>
  </w:style>
  <w:style w:type="paragraph" w:styleId="ab">
    <w:name w:val="List Paragraph"/>
    <w:basedOn w:val="a"/>
    <w:uiPriority w:val="34"/>
    <w:qFormat/>
    <w:rsid w:val="009D3ADB"/>
    <w:pPr>
      <w:spacing w:after="160" w:line="259" w:lineRule="auto"/>
      <w:ind w:left="720"/>
      <w:contextualSpacing/>
    </w:pPr>
    <w:rPr>
      <w:rFonts w:eastAsiaTheme="minorHAnsi"/>
      <w:lang w:eastAsia="en-US"/>
    </w:rPr>
  </w:style>
  <w:style w:type="paragraph" w:styleId="ac">
    <w:name w:val="Balloon Text"/>
    <w:basedOn w:val="a"/>
    <w:link w:val="ad"/>
    <w:uiPriority w:val="99"/>
    <w:semiHidden/>
    <w:unhideWhenUsed/>
    <w:rsid w:val="009D3ADB"/>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9D3ADB"/>
    <w:rPr>
      <w:rFonts w:ascii="Segoe UI" w:eastAsiaTheme="minorHAnsi" w:hAnsi="Segoe UI" w:cs="Segoe UI"/>
      <w:sz w:val="18"/>
      <w:szCs w:val="18"/>
      <w:lang w:eastAsia="en-US"/>
    </w:rPr>
  </w:style>
  <w:style w:type="paragraph" w:customStyle="1" w:styleId="ae">
    <w:name w:val="Новый"/>
    <w:basedOn w:val="a"/>
    <w:rsid w:val="009D3ADB"/>
    <w:pPr>
      <w:spacing w:after="0" w:line="360" w:lineRule="auto"/>
      <w:ind w:firstLine="454"/>
      <w:jc w:val="both"/>
    </w:pPr>
    <w:rPr>
      <w:rFonts w:ascii="Times New Roman" w:eastAsia="Calibri" w:hAnsi="Times New Roman" w:cs="Times New Roman"/>
      <w:sz w:val="28"/>
      <w:szCs w:val="24"/>
      <w:lang w:eastAsia="en-US"/>
    </w:rPr>
  </w:style>
  <w:style w:type="paragraph" w:customStyle="1" w:styleId="Default">
    <w:name w:val="Default"/>
    <w:rsid w:val="009D3AD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
    <w:name w:val="Table Grid"/>
    <w:basedOn w:val="a1"/>
    <w:uiPriority w:val="39"/>
    <w:rsid w:val="009D3A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9D3ADB"/>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9D3ADB"/>
    <w:rPr>
      <w:rFonts w:eastAsiaTheme="minorHAnsi"/>
      <w:lang w:eastAsia="en-US"/>
    </w:rPr>
  </w:style>
  <w:style w:type="paragraph" w:styleId="af2">
    <w:name w:val="footer"/>
    <w:basedOn w:val="a"/>
    <w:link w:val="af3"/>
    <w:uiPriority w:val="99"/>
    <w:unhideWhenUsed/>
    <w:rsid w:val="009D3ADB"/>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9D3ADB"/>
    <w:rPr>
      <w:rFonts w:eastAsiaTheme="minorHAnsi"/>
      <w:lang w:eastAsia="en-US"/>
    </w:rPr>
  </w:style>
  <w:style w:type="paragraph" w:customStyle="1" w:styleId="ListParagraph">
    <w:name w:val="List Paragraph"/>
    <w:basedOn w:val="a"/>
    <w:rsid w:val="008D4C22"/>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5300</Words>
  <Characters>30216</Characters>
  <Application>Microsoft Office Word</Application>
  <DocSecurity>0</DocSecurity>
  <Lines>251</Lines>
  <Paragraphs>70</Paragraphs>
  <ScaleCrop>false</ScaleCrop>
  <Company>Grizli777</Company>
  <LinksUpToDate>false</LinksUpToDate>
  <CharactersWithSpaces>35446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2019-01-20T16:32:00Z</dcterms:created>
  <dcterms:modified xsi:type="dcterms:W3CDTF">2019-01-20T19:11:00Z</dcterms:modified>
</cp:coreProperties>
</file>