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DB" w:rsidRDefault="009D3ADB" w:rsidP="009D3AD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80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Pr="00302808">
        <w:rPr>
          <w:rFonts w:ascii="Times New Roman" w:hAnsi="Times New Roman" w:cs="Times New Roman"/>
          <w:b/>
          <w:sz w:val="28"/>
          <w:szCs w:val="28"/>
        </w:rPr>
        <w:t>бюджетное общеобразовательное учреждение</w:t>
      </w:r>
    </w:p>
    <w:p w:rsidR="009D3ADB" w:rsidRPr="00302808" w:rsidRDefault="009D3ADB" w:rsidP="009D3AD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808">
        <w:rPr>
          <w:rFonts w:ascii="Times New Roman" w:hAnsi="Times New Roman" w:cs="Times New Roman"/>
          <w:b/>
          <w:sz w:val="28"/>
          <w:szCs w:val="28"/>
        </w:rPr>
        <w:t>«</w:t>
      </w:r>
      <w:r w:rsidR="008D1010">
        <w:rPr>
          <w:rFonts w:ascii="Times New Roman" w:hAnsi="Times New Roman" w:cs="Times New Roman"/>
          <w:b/>
          <w:sz w:val="28"/>
          <w:szCs w:val="28"/>
        </w:rPr>
        <w:t>Чох-Коммунская СОШ</w:t>
      </w:r>
      <w:r w:rsidRPr="0030280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65"/>
        <w:gridCol w:w="4565"/>
        <w:gridCol w:w="4565"/>
      </w:tblGrid>
      <w:tr w:rsidR="009D3ADB" w:rsidTr="007F1541">
        <w:trPr>
          <w:trHeight w:val="604"/>
        </w:trPr>
        <w:tc>
          <w:tcPr>
            <w:tcW w:w="4565" w:type="dxa"/>
          </w:tcPr>
          <w:p w:rsidR="009D3ADB" w:rsidRDefault="009D3ADB" w:rsidP="007F154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9D3ADB" w:rsidRDefault="009D3ADB" w:rsidP="007F154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9D3ADB" w:rsidRPr="005E316B" w:rsidRDefault="009D3ADB" w:rsidP="007F1541">
            <w:pPr>
              <w:pStyle w:val="Default"/>
            </w:pPr>
            <w:r w:rsidRPr="005E316B">
              <w:t xml:space="preserve">Утверждаю </w:t>
            </w:r>
          </w:p>
          <w:p w:rsidR="009D3ADB" w:rsidRPr="005E316B" w:rsidRDefault="009D3ADB" w:rsidP="007F1541">
            <w:pPr>
              <w:pStyle w:val="Default"/>
            </w:pPr>
            <w:r w:rsidRPr="005E316B">
              <w:t>Директор ______/</w:t>
            </w:r>
            <w:r w:rsidR="008D1010">
              <w:t>Нажмудинова Р.М</w:t>
            </w:r>
            <w:r>
              <w:t>.</w:t>
            </w:r>
            <w:r w:rsidRPr="005E316B">
              <w:t xml:space="preserve"> / </w:t>
            </w:r>
          </w:p>
          <w:p w:rsidR="009D3ADB" w:rsidRPr="005E316B" w:rsidRDefault="008D1010" w:rsidP="007F1541">
            <w:pPr>
              <w:pStyle w:val="Default"/>
            </w:pPr>
            <w:r>
              <w:t>«__»_____________2018</w:t>
            </w:r>
            <w:r w:rsidR="009D3ADB" w:rsidRPr="005E316B">
              <w:t xml:space="preserve"> г. </w:t>
            </w:r>
          </w:p>
          <w:p w:rsidR="009D3ADB" w:rsidRDefault="009D3ADB" w:rsidP="007F1541">
            <w:pPr>
              <w:pStyle w:val="Default"/>
              <w:rPr>
                <w:sz w:val="20"/>
                <w:szCs w:val="20"/>
              </w:rPr>
            </w:pPr>
            <w:r w:rsidRPr="005E316B">
              <w:t xml:space="preserve">М.П. </w:t>
            </w:r>
          </w:p>
        </w:tc>
        <w:tc>
          <w:tcPr>
            <w:tcW w:w="4565" w:type="dxa"/>
          </w:tcPr>
          <w:p w:rsidR="009D3ADB" w:rsidRDefault="009D3ADB" w:rsidP="007F1541">
            <w:pPr>
              <w:pStyle w:val="Default"/>
              <w:rPr>
                <w:sz w:val="20"/>
                <w:szCs w:val="20"/>
              </w:rPr>
            </w:pPr>
          </w:p>
          <w:p w:rsidR="009D3ADB" w:rsidRDefault="009D3ADB" w:rsidP="007F1541">
            <w:pPr>
              <w:pStyle w:val="Default"/>
              <w:rPr>
                <w:sz w:val="20"/>
                <w:szCs w:val="20"/>
              </w:rPr>
            </w:pPr>
          </w:p>
          <w:p w:rsidR="009D3ADB" w:rsidRDefault="009D3ADB" w:rsidP="007F1541">
            <w:pPr>
              <w:pStyle w:val="Default"/>
              <w:rPr>
                <w:sz w:val="20"/>
                <w:szCs w:val="20"/>
              </w:rPr>
            </w:pPr>
          </w:p>
          <w:p w:rsidR="009D3ADB" w:rsidRPr="005E316B" w:rsidRDefault="009D3ADB" w:rsidP="007F1541">
            <w:pPr>
              <w:pStyle w:val="Default"/>
            </w:pPr>
            <w:r w:rsidRPr="005E316B">
              <w:t xml:space="preserve">Согласовано </w:t>
            </w:r>
          </w:p>
          <w:p w:rsidR="009D3ADB" w:rsidRPr="005E316B" w:rsidRDefault="008D1010" w:rsidP="007F1541">
            <w:pPr>
              <w:pStyle w:val="Default"/>
            </w:pPr>
            <w:r>
              <w:t>«___»________2018</w:t>
            </w:r>
            <w:r w:rsidR="009D3ADB" w:rsidRPr="005E316B">
              <w:t xml:space="preserve"> г. </w:t>
            </w:r>
          </w:p>
          <w:p w:rsidR="009D3ADB" w:rsidRPr="005E316B" w:rsidRDefault="009D3ADB" w:rsidP="007F1541">
            <w:pPr>
              <w:pStyle w:val="Default"/>
            </w:pPr>
            <w:r w:rsidRPr="005E316B">
              <w:t xml:space="preserve">Зам. директора по УВР </w:t>
            </w:r>
          </w:p>
          <w:p w:rsidR="009D3ADB" w:rsidRDefault="009D3ADB" w:rsidP="007F1541">
            <w:pPr>
              <w:pStyle w:val="Default"/>
              <w:rPr>
                <w:sz w:val="20"/>
                <w:szCs w:val="20"/>
              </w:rPr>
            </w:pPr>
            <w:r w:rsidRPr="005E316B">
              <w:t>_______/</w:t>
            </w:r>
            <w:r>
              <w:t>____________</w:t>
            </w:r>
            <w:r w:rsidRPr="005E316B">
              <w:t>/</w:t>
            </w:r>
          </w:p>
        </w:tc>
        <w:tc>
          <w:tcPr>
            <w:tcW w:w="4565" w:type="dxa"/>
          </w:tcPr>
          <w:p w:rsidR="009D3ADB" w:rsidRDefault="009D3ADB" w:rsidP="007F1541">
            <w:pPr>
              <w:pStyle w:val="Default"/>
              <w:rPr>
                <w:sz w:val="20"/>
                <w:szCs w:val="20"/>
              </w:rPr>
            </w:pPr>
          </w:p>
          <w:p w:rsidR="009D3ADB" w:rsidRDefault="009D3ADB" w:rsidP="007F1541">
            <w:pPr>
              <w:pStyle w:val="Default"/>
              <w:rPr>
                <w:sz w:val="20"/>
                <w:szCs w:val="20"/>
              </w:rPr>
            </w:pPr>
          </w:p>
          <w:p w:rsidR="009D3ADB" w:rsidRDefault="009D3ADB" w:rsidP="007F1541">
            <w:pPr>
              <w:pStyle w:val="Default"/>
              <w:rPr>
                <w:sz w:val="20"/>
                <w:szCs w:val="20"/>
              </w:rPr>
            </w:pPr>
          </w:p>
          <w:p w:rsidR="009D3ADB" w:rsidRDefault="009D3ADB" w:rsidP="007F1541">
            <w:pPr>
              <w:pStyle w:val="Default"/>
            </w:pPr>
            <w:r w:rsidRPr="005E316B">
              <w:t xml:space="preserve">Программа рассмотрена на заседании </w:t>
            </w:r>
            <w:r>
              <w:t xml:space="preserve">предметной комиссии учителей истории, обществознания и искусства </w:t>
            </w:r>
          </w:p>
          <w:p w:rsidR="009D3ADB" w:rsidRPr="005E316B" w:rsidRDefault="008D1010" w:rsidP="007F1541">
            <w:pPr>
              <w:pStyle w:val="Default"/>
            </w:pPr>
            <w:r>
              <w:t>Протокол № ___от «__»_____2018</w:t>
            </w:r>
            <w:r w:rsidR="009D3ADB" w:rsidRPr="005E316B">
              <w:t xml:space="preserve"> г. </w:t>
            </w:r>
          </w:p>
          <w:p w:rsidR="009D3ADB" w:rsidRPr="005E316B" w:rsidRDefault="009D3ADB" w:rsidP="007F1541">
            <w:pPr>
              <w:pStyle w:val="Default"/>
            </w:pPr>
            <w:r>
              <w:t>Руководитель предметной комиссии</w:t>
            </w:r>
            <w:bookmarkStart w:id="0" w:name="_GoBack"/>
            <w:bookmarkEnd w:id="0"/>
          </w:p>
          <w:p w:rsidR="009D3ADB" w:rsidRDefault="009D3ADB" w:rsidP="007F1541">
            <w:pPr>
              <w:pStyle w:val="Default"/>
              <w:rPr>
                <w:sz w:val="20"/>
                <w:szCs w:val="20"/>
              </w:rPr>
            </w:pPr>
            <w:r w:rsidRPr="005E316B">
              <w:t>________________/</w:t>
            </w:r>
            <w:r>
              <w:t>________________</w:t>
            </w:r>
            <w:r w:rsidRPr="005E316B">
              <w:t xml:space="preserve">/ </w:t>
            </w:r>
          </w:p>
        </w:tc>
      </w:tr>
    </w:tbl>
    <w:p w:rsidR="009D3ADB" w:rsidRDefault="009D3ADB" w:rsidP="009D3ADB"/>
    <w:p w:rsidR="009D3ADB" w:rsidRDefault="009D3ADB" w:rsidP="009D3ADB"/>
    <w:p w:rsidR="009D3ADB" w:rsidRDefault="009D3ADB" w:rsidP="009D3ADB"/>
    <w:p w:rsidR="009D3ADB" w:rsidRPr="007F5EF9" w:rsidRDefault="009D3ADB" w:rsidP="009D3ADB">
      <w:pPr>
        <w:pStyle w:val="Default"/>
        <w:jc w:val="center"/>
        <w:rPr>
          <w:sz w:val="40"/>
          <w:szCs w:val="40"/>
        </w:rPr>
      </w:pPr>
      <w:r w:rsidRPr="007F5EF9">
        <w:rPr>
          <w:b/>
          <w:bCs/>
          <w:sz w:val="40"/>
          <w:szCs w:val="40"/>
        </w:rPr>
        <w:t>РАБОЧАЯ ПРОГРАММА</w:t>
      </w:r>
    </w:p>
    <w:p w:rsidR="009D3ADB" w:rsidRPr="007F5EF9" w:rsidRDefault="009D3ADB" w:rsidP="009D3ADB">
      <w:pPr>
        <w:pStyle w:val="Default"/>
        <w:jc w:val="center"/>
        <w:rPr>
          <w:sz w:val="28"/>
          <w:szCs w:val="28"/>
        </w:rPr>
      </w:pPr>
      <w:r w:rsidRPr="007F5EF9">
        <w:rPr>
          <w:b/>
          <w:bCs/>
          <w:sz w:val="28"/>
          <w:szCs w:val="28"/>
        </w:rPr>
        <w:t>ПО ПРЕДМЕТУ «</w:t>
      </w:r>
      <w:r>
        <w:rPr>
          <w:b/>
          <w:bCs/>
          <w:sz w:val="28"/>
          <w:szCs w:val="28"/>
        </w:rPr>
        <w:t>ИСТОРИЯ</w:t>
      </w:r>
      <w:r w:rsidRPr="007F5EF9">
        <w:rPr>
          <w:b/>
          <w:bCs/>
          <w:sz w:val="28"/>
          <w:szCs w:val="28"/>
        </w:rPr>
        <w:t>»</w:t>
      </w:r>
    </w:p>
    <w:p w:rsidR="009D3ADB" w:rsidRPr="007F5EF9" w:rsidRDefault="009D3ADB" w:rsidP="009D3A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Pr="007F5EF9">
        <w:rPr>
          <w:b/>
          <w:bCs/>
          <w:sz w:val="28"/>
          <w:szCs w:val="28"/>
        </w:rPr>
        <w:t>КЛАСС</w:t>
      </w:r>
    </w:p>
    <w:p w:rsidR="009D3ADB" w:rsidRPr="007F5EF9" w:rsidRDefault="009D3ADB" w:rsidP="009D3ADB">
      <w:pPr>
        <w:jc w:val="center"/>
        <w:rPr>
          <w:rFonts w:ascii="Times New Roman" w:hAnsi="Times New Roman" w:cs="Times New Roman"/>
        </w:rPr>
      </w:pPr>
    </w:p>
    <w:p w:rsidR="009D3ADB" w:rsidRDefault="009D3ADB" w:rsidP="009D3AD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D3ADB" w:rsidRDefault="009D3ADB" w:rsidP="009D3AD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D3ADB" w:rsidRPr="007F5EF9" w:rsidRDefault="008D1010" w:rsidP="009D3A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2018-2019</w:t>
      </w:r>
      <w:r w:rsidR="009D3ADB" w:rsidRPr="007F5EF9">
        <w:rPr>
          <w:rFonts w:ascii="Times New Roman" w:hAnsi="Times New Roman" w:cs="Times New Roman"/>
          <w:b/>
          <w:bCs/>
          <w:sz w:val="23"/>
          <w:szCs w:val="23"/>
        </w:rPr>
        <w:t xml:space="preserve"> УЧЕБНЫЙ ГОД</w:t>
      </w:r>
    </w:p>
    <w:p w:rsidR="009D3ADB" w:rsidRDefault="009D3ADB" w:rsidP="009D3ADB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D3ADB" w:rsidRDefault="009D3ADB" w:rsidP="009D3ADB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932ED" w:rsidRDefault="009932ED" w:rsidP="009932ED">
      <w:pPr>
        <w:shd w:val="clear" w:color="auto" w:fill="FFFFFF"/>
        <w:tabs>
          <w:tab w:val="left" w:pos="2925"/>
          <w:tab w:val="center" w:pos="4680"/>
        </w:tabs>
        <w:spacing w:before="101" w:line="223" w:lineRule="exact"/>
        <w:ind w:left="3292"/>
        <w:rPr>
          <w:b/>
          <w:bCs/>
          <w:spacing w:val="-12"/>
        </w:rPr>
      </w:pPr>
      <w:r>
        <w:rPr>
          <w:b/>
          <w:bCs/>
          <w:spacing w:val="-12"/>
        </w:rPr>
        <w:t xml:space="preserve">                                                          </w:t>
      </w:r>
      <w:r w:rsidRPr="00E00B0A">
        <w:rPr>
          <w:b/>
          <w:bCs/>
          <w:spacing w:val="-12"/>
        </w:rPr>
        <w:t>ПОЯСНИТЕЛЬНАЯ ЗАПИСКА</w:t>
      </w:r>
    </w:p>
    <w:p w:rsidR="009932ED" w:rsidRDefault="009932ED" w:rsidP="009932ED">
      <w:pPr>
        <w:jc w:val="both"/>
      </w:pPr>
      <w:r>
        <w:lastRenderedPageBreak/>
        <w:t xml:space="preserve"> </w:t>
      </w:r>
    </w:p>
    <w:p w:rsidR="009932ED" w:rsidRPr="00E00B0A" w:rsidRDefault="009932ED" w:rsidP="009932ED">
      <w:pPr>
        <w:jc w:val="both"/>
      </w:pPr>
      <w:r w:rsidRPr="00E00B0A">
        <w:t>Рабочая программа</w:t>
      </w:r>
      <w:r>
        <w:t xml:space="preserve"> 9 класса</w:t>
      </w:r>
      <w:r w:rsidRPr="00E00B0A">
        <w:t xml:space="preserve"> составлена на основе:</w:t>
      </w:r>
    </w:p>
    <w:p w:rsidR="009932ED" w:rsidRPr="00E00B0A" w:rsidRDefault="009932ED" w:rsidP="009932ED">
      <w:pPr>
        <w:pStyle w:val="af4"/>
        <w:numPr>
          <w:ilvl w:val="0"/>
          <w:numId w:val="12"/>
        </w:numPr>
        <w:jc w:val="both"/>
        <w:rPr>
          <w:rFonts w:ascii="Times New Roman" w:hAnsi="Times New Roman"/>
          <w:iCs/>
          <w:sz w:val="24"/>
          <w:szCs w:val="24"/>
        </w:rPr>
      </w:pPr>
      <w:r w:rsidRPr="00E00B0A">
        <w:rPr>
          <w:rFonts w:ascii="Times New Roman" w:hAnsi="Times New Roman"/>
          <w:iCs/>
          <w:sz w:val="24"/>
          <w:szCs w:val="24"/>
        </w:rPr>
        <w:t>Федерального закона «Об образовании в Российской Федерации» от 29.12.2012 г. № 273 - ФЗ</w:t>
      </w:r>
    </w:p>
    <w:p w:rsidR="009932ED" w:rsidRPr="00E00B0A" w:rsidRDefault="009932ED" w:rsidP="009932ED">
      <w:pPr>
        <w:numPr>
          <w:ilvl w:val="0"/>
          <w:numId w:val="13"/>
        </w:numPr>
        <w:spacing w:after="0" w:line="240" w:lineRule="auto"/>
        <w:jc w:val="both"/>
      </w:pPr>
      <w:r w:rsidRPr="00E00B0A">
        <w:t>Федерального компонента государственного стандарта общего образования по истории (Приказ Министерства образования России «Об утверждении федерального компонента государственных стандартов начального, основного общего и среднего (полного) общего образования» от 05.03.2004 г. №1089);</w:t>
      </w:r>
    </w:p>
    <w:p w:rsidR="009932ED" w:rsidRPr="00E00B0A" w:rsidRDefault="009932ED" w:rsidP="009932ED">
      <w:pPr>
        <w:numPr>
          <w:ilvl w:val="0"/>
          <w:numId w:val="12"/>
        </w:numPr>
        <w:spacing w:line="240" w:lineRule="auto"/>
        <w:jc w:val="both"/>
      </w:pPr>
      <w:r w:rsidRPr="00E00B0A"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9932ED" w:rsidRPr="00E00B0A" w:rsidRDefault="009932ED" w:rsidP="009932ED">
      <w:pPr>
        <w:numPr>
          <w:ilvl w:val="0"/>
          <w:numId w:val="15"/>
        </w:numPr>
        <w:spacing w:after="0" w:line="360" w:lineRule="auto"/>
        <w:ind w:left="284" w:firstLine="284"/>
        <w:jc w:val="both"/>
        <w:rPr>
          <w:color w:val="000000"/>
        </w:rPr>
      </w:pPr>
      <w:r w:rsidRPr="00E00B0A">
        <w:rPr>
          <w:color w:val="000000"/>
        </w:rPr>
        <w:t xml:space="preserve">Приказа </w:t>
      </w:r>
      <w:r w:rsidRPr="00E00B0A">
        <w:t xml:space="preserve">Министерства образования и науки РФ от 31.12.2015 г </w:t>
      </w:r>
    </w:p>
    <w:p w:rsidR="009932ED" w:rsidRPr="00DA7808" w:rsidRDefault="009932ED" w:rsidP="009932ED">
      <w:pPr>
        <w:spacing w:line="360" w:lineRule="auto"/>
        <w:ind w:left="568"/>
        <w:jc w:val="both"/>
        <w:rPr>
          <w:rStyle w:val="af6"/>
          <w:color w:val="000000"/>
        </w:rPr>
      </w:pPr>
      <w:r w:rsidRPr="00E00B0A">
        <w:t>№ 1577 "О внесении изменений в федеральный государственный стандарт основного общего образования, утвержденный приказам Министерства образования и науки Российской Федерации от 17 декабря 2010 г. № 1897</w:t>
      </w:r>
      <w:r w:rsidRPr="00E00B0A">
        <w:fldChar w:fldCharType="begin"/>
      </w:r>
      <w:r w:rsidRPr="00E00B0A">
        <w:instrText xml:space="preserve"> HYPERLINK "http://catalog.prosv.ru/item/22001" </w:instrText>
      </w:r>
      <w:r w:rsidRPr="00E00B0A">
        <w:fldChar w:fldCharType="separate"/>
      </w:r>
    </w:p>
    <w:p w:rsidR="009932ED" w:rsidRDefault="009932ED" w:rsidP="009932ED">
      <w:r w:rsidRPr="00E00B0A">
        <w:fldChar w:fldCharType="end"/>
      </w:r>
      <w:r>
        <w:rPr>
          <w:rStyle w:val="2"/>
          <w:rFonts w:eastAsiaTheme="minorEastAsia"/>
        </w:rPr>
        <w:t xml:space="preserve">    Рабочая программа и тематическое планирование учеб</w:t>
      </w:r>
      <w:r>
        <w:rPr>
          <w:rStyle w:val="2"/>
          <w:rFonts w:eastAsiaTheme="minorEastAsia"/>
        </w:rPr>
        <w:softHyphen/>
        <w:t>ного курса «История России» разработаны на основе Фе</w:t>
      </w:r>
      <w:r>
        <w:rPr>
          <w:rStyle w:val="2"/>
          <w:rFonts w:eastAsiaTheme="minorEastAsia"/>
        </w:rPr>
        <w:softHyphen/>
        <w:t>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</w:t>
      </w:r>
    </w:p>
    <w:p w:rsidR="009932ED" w:rsidRPr="006D5A63" w:rsidRDefault="009932ED" w:rsidP="009932ED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6D5A63">
        <w:rPr>
          <w:rFonts w:ascii="Times New Roman" w:hAnsi="Times New Roman"/>
          <w:b/>
          <w:sz w:val="24"/>
          <w:szCs w:val="24"/>
        </w:rPr>
        <w:t>УМК</w:t>
      </w:r>
    </w:p>
    <w:p w:rsidR="009932ED" w:rsidRDefault="009932ED" w:rsidP="009932ED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9932ED" w:rsidRPr="00DA7808" w:rsidRDefault="009932ED" w:rsidP="009932ED">
      <w:pPr>
        <w:pStyle w:val="af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и тематическое</w:t>
      </w:r>
      <w:r w:rsidRPr="0036352C">
        <w:rPr>
          <w:rFonts w:ascii="Times New Roman" w:hAnsi="Times New Roman"/>
          <w:sz w:val="24"/>
          <w:szCs w:val="24"/>
        </w:rPr>
        <w:t xml:space="preserve"> планирование курса «История России». 6-9 классы Данилов А.А., Журавлева О.Н., Барыкина И.Е. М., Просвещение, 2016</w:t>
      </w:r>
      <w:r w:rsidRPr="0036352C">
        <w:rPr>
          <w:spacing w:val="-1"/>
        </w:rPr>
        <w:t xml:space="preserve"> </w:t>
      </w:r>
    </w:p>
    <w:p w:rsidR="009932ED" w:rsidRPr="00DA7808" w:rsidRDefault="009932ED" w:rsidP="009932ED">
      <w:pPr>
        <w:pStyle w:val="af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A7808">
        <w:rPr>
          <w:rFonts w:ascii="Times New Roman" w:hAnsi="Times New Roman"/>
          <w:spacing w:val="-1"/>
          <w:sz w:val="24"/>
          <w:szCs w:val="24"/>
        </w:rPr>
        <w:t>Рабочая программа по Новой истории в 8 классе  составлена на основе типовой программы базового стандартного уровня.</w:t>
      </w:r>
      <w:r w:rsidRPr="00DA7808">
        <w:rPr>
          <w:rFonts w:ascii="Times New Roman" w:hAnsi="Times New Roman"/>
          <w:sz w:val="24"/>
          <w:szCs w:val="24"/>
        </w:rPr>
        <w:t xml:space="preserve"> </w:t>
      </w:r>
      <w:r w:rsidRPr="00DA7808">
        <w:rPr>
          <w:rFonts w:ascii="Times New Roman" w:hAnsi="Times New Roman"/>
          <w:spacing w:val="-1"/>
          <w:sz w:val="24"/>
          <w:szCs w:val="24"/>
        </w:rPr>
        <w:t xml:space="preserve">Авторы: </w:t>
      </w:r>
      <w:r w:rsidRPr="00DA7808">
        <w:rPr>
          <w:rFonts w:ascii="Times New Roman" w:hAnsi="Times New Roman"/>
          <w:sz w:val="24"/>
          <w:szCs w:val="24"/>
        </w:rPr>
        <w:t>А.Я. Юдовская, Л.М. Ванюшкина, которая включена в сборник: Программы общеобразовательных учреждений История Обществознание 5-11 классы – М. «Просвещение» 2013</w:t>
      </w:r>
    </w:p>
    <w:p w:rsidR="009932ED" w:rsidRPr="0036352C" w:rsidRDefault="009932ED" w:rsidP="009932ED">
      <w:pPr>
        <w:pStyle w:val="af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6352C">
        <w:rPr>
          <w:rFonts w:ascii="Times New Roman" w:hAnsi="Times New Roman"/>
          <w:sz w:val="24"/>
          <w:szCs w:val="24"/>
        </w:rPr>
        <w:t xml:space="preserve"> Новая история. 1800-1913 гг.</w:t>
      </w:r>
      <w:r>
        <w:rPr>
          <w:rFonts w:ascii="Times New Roman" w:hAnsi="Times New Roman"/>
          <w:sz w:val="24"/>
          <w:szCs w:val="24"/>
        </w:rPr>
        <w:t>учебник</w:t>
      </w:r>
      <w:r w:rsidRPr="0036352C">
        <w:rPr>
          <w:rFonts w:ascii="Times New Roman" w:hAnsi="Times New Roman"/>
          <w:sz w:val="24"/>
          <w:szCs w:val="24"/>
        </w:rPr>
        <w:t xml:space="preserve"> 8 класс/ Юдовская А.Я, Баранов П.А.-   11-е изд.-М.: Просвещение, 2016г.</w:t>
      </w:r>
    </w:p>
    <w:p w:rsidR="009932ED" w:rsidRPr="0036352C" w:rsidRDefault="009932ED" w:rsidP="009932ED">
      <w:pPr>
        <w:pStyle w:val="af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6352C">
        <w:rPr>
          <w:rFonts w:ascii="Times New Roman" w:hAnsi="Times New Roman"/>
          <w:bCs/>
          <w:sz w:val="24"/>
          <w:szCs w:val="24"/>
        </w:rPr>
        <w:t>Н. М. Арсентьев, А. А. Данилов и др. под редакцией А. В. Торкунова</w:t>
      </w:r>
      <w:r w:rsidRPr="003635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6352C">
        <w:rPr>
          <w:rFonts w:ascii="Times New Roman" w:hAnsi="Times New Roman"/>
          <w:bCs/>
          <w:sz w:val="24"/>
          <w:szCs w:val="24"/>
        </w:rPr>
        <w:t>История России. 9</w:t>
      </w:r>
      <w:r>
        <w:rPr>
          <w:rFonts w:ascii="Times New Roman" w:hAnsi="Times New Roman"/>
          <w:bCs/>
          <w:sz w:val="24"/>
          <w:szCs w:val="24"/>
        </w:rPr>
        <w:t xml:space="preserve"> класс Учебник </w:t>
      </w:r>
      <w:r w:rsidRPr="0036352C">
        <w:rPr>
          <w:rFonts w:ascii="Times New Roman" w:hAnsi="Times New Roman"/>
          <w:sz w:val="24"/>
          <w:szCs w:val="24"/>
        </w:rPr>
        <w:t xml:space="preserve">М.: Просвещение, 2016г </w:t>
      </w:r>
    </w:p>
    <w:p w:rsidR="009932ED" w:rsidRPr="0036352C" w:rsidRDefault="009932ED" w:rsidP="009932ED">
      <w:pPr>
        <w:shd w:val="clear" w:color="auto" w:fill="FFFFFF"/>
        <w:tabs>
          <w:tab w:val="left" w:pos="533"/>
        </w:tabs>
        <w:spacing w:line="223" w:lineRule="exact"/>
        <w:ind w:right="7"/>
        <w:jc w:val="both"/>
      </w:pPr>
    </w:p>
    <w:p w:rsidR="009932ED" w:rsidRDefault="009932ED" w:rsidP="009932ED">
      <w:pPr>
        <w:jc w:val="center"/>
        <w:rPr>
          <w:b/>
        </w:rPr>
      </w:pPr>
      <w:r>
        <w:rPr>
          <w:b/>
        </w:rPr>
        <w:t>ЦЕЛИ И ЗАДАЧИ</w:t>
      </w:r>
    </w:p>
    <w:p w:rsidR="009932ED" w:rsidRDefault="009932ED" w:rsidP="009932ED">
      <w:pPr>
        <w:jc w:val="both"/>
      </w:pPr>
    </w:p>
    <w:p w:rsidR="009932ED" w:rsidRPr="00E00B0A" w:rsidRDefault="009932ED" w:rsidP="009932ED">
      <w:pPr>
        <w:jc w:val="both"/>
      </w:pPr>
      <w:r>
        <w:lastRenderedPageBreak/>
        <w:t>1.Ф</w:t>
      </w:r>
      <w:r w:rsidRPr="00E00B0A">
        <w:t xml:space="preserve">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9932ED" w:rsidRPr="00E00B0A" w:rsidRDefault="009932ED" w:rsidP="009932ED">
      <w:pPr>
        <w:jc w:val="both"/>
      </w:pPr>
      <w:r>
        <w:t>2. О</w:t>
      </w:r>
      <w:r w:rsidRPr="00E00B0A">
        <w:t>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9932ED" w:rsidRDefault="009932ED" w:rsidP="009932ED">
      <w:pPr>
        <w:jc w:val="both"/>
      </w:pPr>
      <w:r>
        <w:t xml:space="preserve"> 3.О</w:t>
      </w:r>
      <w:r w:rsidRPr="00E00B0A">
        <w:t xml:space="preserve">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9932ED" w:rsidRPr="00E00B0A" w:rsidRDefault="009932ED" w:rsidP="009932ED">
      <w:pPr>
        <w:jc w:val="both"/>
      </w:pPr>
      <w:r>
        <w:t>4. Ф</w:t>
      </w:r>
      <w:r w:rsidRPr="00E00B0A">
        <w:t>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9932ED" w:rsidRDefault="009932ED" w:rsidP="009932ED">
      <w:r>
        <w:t xml:space="preserve"> 5. В</w:t>
      </w:r>
      <w:r w:rsidRPr="00E00B0A">
        <w:t xml:space="preserve">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государстве, участия в межкультурном взаимодействии, толерантного отношения к представителям других народов </w:t>
      </w:r>
    </w:p>
    <w:p w:rsidR="009932ED" w:rsidRDefault="009932ED" w:rsidP="009932ED">
      <w:r>
        <w:t xml:space="preserve">        В результате изучения курса  учащиеся 9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>
        <w:rPr>
          <w:lang w:val="en-US"/>
        </w:rPr>
        <w:t>XIX</w:t>
      </w:r>
      <w:r>
        <w:t xml:space="preserve"> - начала </w:t>
      </w:r>
      <w:r>
        <w:rPr>
          <w:lang w:val="en-US"/>
        </w:rPr>
        <w:t>XX</w:t>
      </w:r>
      <w:r>
        <w:t xml:space="preserve"> вв.: периодизация Нового времени; особенности ментальности человека Нового времени; преимущество эволю</w:t>
      </w:r>
      <w:r>
        <w:softHyphen/>
        <w:t>ционного пути развития общества перед революционным; причины революций и реформы как альтернативный путь развития общества;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зарождению и развитию импе</w:t>
      </w:r>
      <w:r>
        <w:softHyphen/>
        <w:t xml:space="preserve">риализма; новая социальная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</w:t>
      </w:r>
      <w:r>
        <w:rPr>
          <w:spacing w:val="-4"/>
        </w:rPr>
        <w:t>может реализовать свои прирожденные права на «жизнь, свободу и собственность»; использова</w:t>
      </w:r>
      <w:r>
        <w:rPr>
          <w:spacing w:val="-4"/>
        </w:rPr>
        <w:softHyphen/>
        <w:t>ние индустриально развитыми странами технического прогресса для создания колониальных им</w:t>
      </w:r>
      <w:r>
        <w:rPr>
          <w:spacing w:val="-4"/>
        </w:rPr>
        <w:softHyphen/>
      </w:r>
      <w:r>
        <w:t>перий; международные конфликты, приводившие к войнам; особенности духовной жизни народов, их движение к секуляризации сознания, к религиозной терпимости;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9932ED" w:rsidRDefault="009932ED" w:rsidP="009932ED"/>
    <w:p w:rsidR="009932ED" w:rsidRDefault="009932ED" w:rsidP="009932ED">
      <w:r>
        <w:t>Учащиеся должны овладеть ключевыми умениями;</w:t>
      </w:r>
    </w:p>
    <w:p w:rsidR="009932ED" w:rsidRDefault="009932ED" w:rsidP="009932ED">
      <w:pPr>
        <w:numPr>
          <w:ilvl w:val="0"/>
          <w:numId w:val="17"/>
        </w:numPr>
        <w:spacing w:after="0" w:line="240" w:lineRule="auto"/>
      </w:pPr>
      <w:r>
        <w:rPr>
          <w:spacing w:val="-1"/>
        </w:rPr>
        <w:lastRenderedPageBreak/>
        <w:t>определять и объяснять понятия;</w:t>
      </w:r>
    </w:p>
    <w:p w:rsidR="009932ED" w:rsidRDefault="009932ED" w:rsidP="009932ED">
      <w:pPr>
        <w:numPr>
          <w:ilvl w:val="0"/>
          <w:numId w:val="17"/>
        </w:numPr>
        <w:spacing w:after="0" w:line="240" w:lineRule="auto"/>
      </w:pPr>
      <w:r>
        <w:t>уметь выделять главную мысль, идею в учебнике, в письменном тексте, документе;</w:t>
      </w:r>
    </w:p>
    <w:p w:rsidR="009932ED" w:rsidRDefault="009932ED" w:rsidP="009932ED">
      <w:pPr>
        <w:numPr>
          <w:ilvl w:val="0"/>
          <w:numId w:val="17"/>
        </w:numPr>
        <w:spacing w:after="0" w:line="240" w:lineRule="auto"/>
      </w:pPr>
      <w:r>
        <w:t xml:space="preserve">рассматривать общественные явления в развитии; </w:t>
      </w:r>
    </w:p>
    <w:p w:rsidR="009932ED" w:rsidRDefault="009932ED" w:rsidP="009932ED">
      <w:pPr>
        <w:numPr>
          <w:ilvl w:val="0"/>
          <w:numId w:val="17"/>
        </w:numPr>
        <w:spacing w:after="0" w:line="240" w:lineRule="auto"/>
      </w:pPr>
      <w:r>
        <w:t>анализировать исторические явления, процессы, факты по памятке; обобщать и систематизи</w:t>
      </w:r>
      <w:r>
        <w:softHyphen/>
        <w:t>ровать полученную информацию по алгоритму;</w:t>
      </w:r>
    </w:p>
    <w:p w:rsidR="009932ED" w:rsidRPr="0018107B" w:rsidRDefault="009932ED" w:rsidP="009932ED">
      <w:pPr>
        <w:numPr>
          <w:ilvl w:val="0"/>
          <w:numId w:val="17"/>
        </w:numPr>
        <w:spacing w:after="0" w:line="240" w:lineRule="auto"/>
      </w:pPr>
      <w:r>
        <w:t xml:space="preserve">обладать необходимыми коммуникативными умениями: владеть устной и письменной речью, вести диалог, грамотно строить монологическую речь, формулировать вопрос; </w:t>
      </w:r>
    </w:p>
    <w:p w:rsidR="009932ED" w:rsidRDefault="009932ED" w:rsidP="009932ED">
      <w:r>
        <w:rPr>
          <w:spacing w:val="-1"/>
        </w:rPr>
        <w:t>Владеть компетенциями:</w:t>
      </w:r>
    </w:p>
    <w:p w:rsidR="009932ED" w:rsidRDefault="009932ED" w:rsidP="009932ED">
      <w:pPr>
        <w:numPr>
          <w:ilvl w:val="0"/>
          <w:numId w:val="18"/>
        </w:numPr>
        <w:shd w:val="clear" w:color="auto" w:fill="FFFFFF"/>
        <w:tabs>
          <w:tab w:val="left" w:pos="533"/>
        </w:tabs>
        <w:spacing w:after="0" w:line="298" w:lineRule="exact"/>
        <w:ind w:right="5"/>
        <w:rPr>
          <w:spacing w:val="-1"/>
        </w:rPr>
      </w:pPr>
      <w:r>
        <w:rPr>
          <w:spacing w:val="-1"/>
        </w:rPr>
        <w:t>Информационной.</w:t>
      </w:r>
    </w:p>
    <w:p w:rsidR="009932ED" w:rsidRDefault="009932ED" w:rsidP="009932ED">
      <w:pPr>
        <w:numPr>
          <w:ilvl w:val="0"/>
          <w:numId w:val="18"/>
        </w:numPr>
        <w:shd w:val="clear" w:color="auto" w:fill="FFFFFF"/>
        <w:tabs>
          <w:tab w:val="left" w:pos="533"/>
        </w:tabs>
        <w:spacing w:after="0" w:line="298" w:lineRule="exact"/>
        <w:ind w:right="5"/>
        <w:rPr>
          <w:spacing w:val="-1"/>
        </w:rPr>
      </w:pPr>
      <w:r>
        <w:rPr>
          <w:spacing w:val="-1"/>
        </w:rPr>
        <w:t>Учебно-познавательной.</w:t>
      </w:r>
    </w:p>
    <w:p w:rsidR="009932ED" w:rsidRDefault="009932ED" w:rsidP="009932ED">
      <w:pPr>
        <w:numPr>
          <w:ilvl w:val="0"/>
          <w:numId w:val="18"/>
        </w:numPr>
        <w:shd w:val="clear" w:color="auto" w:fill="FFFFFF"/>
        <w:tabs>
          <w:tab w:val="left" w:pos="533"/>
        </w:tabs>
        <w:spacing w:after="0" w:line="298" w:lineRule="exact"/>
        <w:ind w:right="5"/>
        <w:rPr>
          <w:spacing w:val="-1"/>
        </w:rPr>
      </w:pPr>
      <w:r>
        <w:rPr>
          <w:spacing w:val="-1"/>
        </w:rPr>
        <w:t>Коммуникативной.</w:t>
      </w:r>
    </w:p>
    <w:p w:rsidR="009932ED" w:rsidRDefault="009932ED" w:rsidP="009932ED">
      <w:pPr>
        <w:numPr>
          <w:ilvl w:val="0"/>
          <w:numId w:val="18"/>
        </w:numPr>
        <w:shd w:val="clear" w:color="auto" w:fill="FFFFFF"/>
        <w:tabs>
          <w:tab w:val="left" w:pos="533"/>
        </w:tabs>
        <w:spacing w:after="0" w:line="298" w:lineRule="exact"/>
        <w:ind w:right="5"/>
        <w:rPr>
          <w:spacing w:val="-1"/>
        </w:rPr>
      </w:pPr>
      <w:r>
        <w:rPr>
          <w:spacing w:val="-1"/>
        </w:rPr>
        <w:t>Рефлексивной.</w:t>
      </w:r>
    </w:p>
    <w:p w:rsidR="009932ED" w:rsidRDefault="009932ED" w:rsidP="009932ED">
      <w:pPr>
        <w:shd w:val="clear" w:color="auto" w:fill="FFFFFF"/>
        <w:spacing w:line="298" w:lineRule="exact"/>
        <w:rPr>
          <w:iCs/>
        </w:rPr>
      </w:pPr>
      <w:r w:rsidRPr="00232842">
        <w:rPr>
          <w:iCs/>
        </w:rPr>
        <w:t xml:space="preserve">        </w:t>
      </w:r>
      <w:r>
        <w:rPr>
          <w:iCs/>
        </w:rPr>
        <w:t xml:space="preserve">Для практической направленности осуществления программы  предусмотрены виды деятельности обучающихся: работа с исторической и контурной картой, заполнение таблиц по образцу, работа по алгоритму и памяткам. </w:t>
      </w:r>
    </w:p>
    <w:p w:rsidR="009932ED" w:rsidRDefault="009932ED" w:rsidP="009932ED">
      <w:pPr>
        <w:shd w:val="clear" w:color="auto" w:fill="FFFFFF"/>
        <w:spacing w:line="298" w:lineRule="exact"/>
      </w:pPr>
      <w:r>
        <w:t>Критерии оценивания различных видов работ.</w:t>
      </w:r>
    </w:p>
    <w:p w:rsidR="009932ED" w:rsidRDefault="009932ED" w:rsidP="009932ED">
      <w:pPr>
        <w:shd w:val="clear" w:color="auto" w:fill="FFFFFF"/>
        <w:spacing w:line="298" w:lineRule="exact"/>
      </w:pPr>
      <w:r>
        <w:t>Оценка «Пять»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 «Четыре»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«Три»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«Два» - главное содержание не раскрыто.</w:t>
      </w:r>
    </w:p>
    <w:p w:rsidR="009932ED" w:rsidRDefault="009932ED" w:rsidP="009932ED">
      <w:r w:rsidRPr="00232842">
        <w:t xml:space="preserve">      </w:t>
      </w:r>
      <w:r>
        <w:t xml:space="preserve"> Уроки проводятся с применением на этапе внедрения личностно – ориентированной технологии. Цели технологии:</w:t>
      </w:r>
      <w:r>
        <w:rPr>
          <w:color w:val="000000"/>
        </w:rPr>
        <w:t xml:space="preserve"> </w:t>
      </w:r>
      <w:r>
        <w:t xml:space="preserve">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</w:t>
      </w:r>
    </w:p>
    <w:p w:rsidR="009932ED" w:rsidRDefault="009932ED" w:rsidP="009932ED">
      <w:r>
        <w:t xml:space="preserve"> Ожидаемые результаты:</w:t>
      </w:r>
    </w:p>
    <w:p w:rsidR="009932ED" w:rsidRDefault="009932ED" w:rsidP="009932ED">
      <w:pPr>
        <w:numPr>
          <w:ilvl w:val="0"/>
          <w:numId w:val="16"/>
        </w:numPr>
        <w:spacing w:after="0" w:line="240" w:lineRule="auto"/>
      </w:pPr>
      <w:r>
        <w:t>Создание условий для проявления и развития индивидуальности, самобытности и уникальности учащихся.</w:t>
      </w:r>
    </w:p>
    <w:p w:rsidR="009932ED" w:rsidRDefault="009932ED" w:rsidP="009932ED">
      <w:pPr>
        <w:numPr>
          <w:ilvl w:val="0"/>
          <w:numId w:val="16"/>
        </w:numPr>
        <w:spacing w:after="0" w:line="240" w:lineRule="auto"/>
      </w:pPr>
      <w:r>
        <w:t xml:space="preserve"> Ориентация на формирование учебной деятельности школьников, а  не передачу учебной информации.</w:t>
      </w:r>
    </w:p>
    <w:p w:rsidR="009932ED" w:rsidRDefault="009932ED" w:rsidP="009932ED">
      <w:pPr>
        <w:numPr>
          <w:ilvl w:val="0"/>
          <w:numId w:val="16"/>
        </w:numPr>
        <w:spacing w:after="0" w:line="240" w:lineRule="auto"/>
      </w:pPr>
      <w:r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9932ED" w:rsidRDefault="009932ED" w:rsidP="009932ED">
      <w:pPr>
        <w:numPr>
          <w:ilvl w:val="0"/>
          <w:numId w:val="16"/>
        </w:numPr>
        <w:spacing w:after="0" w:line="240" w:lineRule="auto"/>
      </w:pPr>
      <w:r>
        <w:lastRenderedPageBreak/>
        <w:t>Организация развивающего пространства, ориентация на развитие познавательных (интеллектуальных) способностей.</w:t>
      </w:r>
    </w:p>
    <w:p w:rsidR="009932ED" w:rsidRDefault="009932ED" w:rsidP="009932ED">
      <w:pPr>
        <w:numPr>
          <w:ilvl w:val="0"/>
          <w:numId w:val="16"/>
        </w:numPr>
        <w:spacing w:after="0" w:line="240" w:lineRule="auto"/>
      </w:pPr>
      <w:r>
        <w:t>Формирование эмоционально – ценностного отношения к миру, познанию, окружающим, себе.</w:t>
      </w:r>
    </w:p>
    <w:p w:rsidR="009932ED" w:rsidRDefault="009932ED" w:rsidP="009932ED">
      <w:pPr>
        <w:rPr>
          <w:spacing w:val="-1"/>
        </w:rPr>
      </w:pPr>
      <w:r>
        <w:rPr>
          <w:spacing w:val="-1"/>
        </w:rPr>
        <w:t>Основные методы  работы на уроке: объяснительно – иллюстративный, репродуктивный.</w:t>
      </w:r>
    </w:p>
    <w:p w:rsidR="009932ED" w:rsidRDefault="009932ED" w:rsidP="009932ED">
      <w:pPr>
        <w:rPr>
          <w:spacing w:val="-1"/>
        </w:rPr>
      </w:pPr>
      <w:r>
        <w:rPr>
          <w:spacing w:val="-1"/>
        </w:rPr>
        <w:t xml:space="preserve">Формы организации деятельности учащихся: индивидуальная работа, групповая, фронтальная. </w:t>
      </w:r>
    </w:p>
    <w:p w:rsidR="009932ED" w:rsidRDefault="009932ED" w:rsidP="009932ED"/>
    <w:p w:rsidR="009932ED" w:rsidRPr="0061766B" w:rsidRDefault="009932ED" w:rsidP="009932ED">
      <w:pPr>
        <w:jc w:val="center"/>
      </w:pPr>
      <w:r w:rsidRPr="00344276">
        <w:rPr>
          <w:b/>
        </w:rPr>
        <w:t>МЕСТО В УЧЕБНОМ ПЛАНЕ</w:t>
      </w:r>
    </w:p>
    <w:p w:rsidR="009932ED" w:rsidRDefault="009932ED" w:rsidP="009932ED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</w:pPr>
      <w:r>
        <w:t xml:space="preserve">          </w:t>
      </w:r>
      <w:r w:rsidRPr="00634DF2">
        <w:t>Согласно учебн</w:t>
      </w:r>
      <w:r>
        <w:t>ому плану и расписанию ГБОУ СОШ №535  на 2018 – 2019</w:t>
      </w:r>
      <w:r w:rsidRPr="00634DF2">
        <w:t xml:space="preserve"> учебный год</w:t>
      </w:r>
      <w:r>
        <w:t xml:space="preserve"> курс истории в 9 классе рассчитан на 68 часов (2 раза в неделю) На изучение Всеобщей истории отводится 28 часов, на изучение Истории России – 40 часов.</w:t>
      </w:r>
    </w:p>
    <w:p w:rsidR="009932ED" w:rsidRDefault="009932ED" w:rsidP="009932ED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</w:pPr>
    </w:p>
    <w:p w:rsidR="009932ED" w:rsidRDefault="009932ED" w:rsidP="009932ED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</w:pPr>
    </w:p>
    <w:p w:rsidR="009932ED" w:rsidRDefault="009932ED" w:rsidP="009932ED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</w:pPr>
    </w:p>
    <w:p w:rsidR="009932ED" w:rsidRDefault="009932ED" w:rsidP="009932ED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</w:pPr>
    </w:p>
    <w:p w:rsidR="009932ED" w:rsidRDefault="009932ED" w:rsidP="009932ED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СОДЕРЖАНИЕ КУРСА</w:t>
      </w:r>
    </w:p>
    <w:p w:rsidR="009932ED" w:rsidRDefault="009932ED" w:rsidP="009932ED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Всеобщая история</w:t>
      </w:r>
    </w:p>
    <w:p w:rsidR="009932ED" w:rsidRDefault="009932ED" w:rsidP="009932ED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Cs/>
          <w:spacing w:val="-12"/>
        </w:rPr>
      </w:pPr>
      <w:r>
        <w:rPr>
          <w:bCs/>
          <w:spacing w:val="-12"/>
        </w:rPr>
        <w:t>(28</w:t>
      </w:r>
      <w:r w:rsidRPr="0061766B">
        <w:rPr>
          <w:bCs/>
          <w:spacing w:val="-12"/>
        </w:rPr>
        <w:t xml:space="preserve"> часов)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Часть I. СТАНОВЛЕНИЕ ИНДУСТРИАЛЬНОГО ОБЩЕСТВА Индустриальная революция: достижения и проблемы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9932ED" w:rsidRDefault="009932ED" w:rsidP="009932ED">
      <w:pPr>
        <w:spacing w:before="100" w:beforeAutospacing="1" w:after="100" w:afterAutospacing="1"/>
      </w:pPr>
      <w:r w:rsidRPr="00AB0AA7">
        <w:t>Тема 1. СТАНОВЛЕНИЕ ИНДУСТРИАЛЬНОГО ОБЩЕСТВА.ЧЕЛОВЕК В НОВУЮ ЭПОХУ ОТ ТРАДИЦИОННОГО ОБЩЕСТВАК ОБЩЕСТВУ ИНДУСТРИАЛЬНОМУ . Успехи машиностроения. Переворот в средствах транспорта. Дорожное строительство. Военная техника. Новые источники энергии.</w:t>
      </w:r>
      <w:r>
        <w:t xml:space="preserve"> </w:t>
      </w:r>
      <w:r w:rsidRPr="00AB0AA7">
        <w:t>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  <w:r w:rsidRPr="001B305C">
        <w:t xml:space="preserve"> </w:t>
      </w:r>
    </w:p>
    <w:p w:rsidR="009932ED" w:rsidRPr="008A1A91" w:rsidRDefault="009932ED" w:rsidP="009932ED">
      <w:pPr>
        <w:spacing w:before="100" w:beforeAutospacing="1" w:after="100" w:afterAutospacing="1"/>
      </w:pPr>
      <w:r w:rsidRPr="008A1A91">
        <w:lastRenderedPageBreak/>
        <w:t>Межпредметные и внутрипредметные связи: всеобщая история</w:t>
      </w:r>
      <w:r>
        <w:t xml:space="preserve"> </w:t>
      </w:r>
      <w:r w:rsidRPr="008A1A91">
        <w:t>(развитие торговли, промышленный переворот), история России (особенности Развития общества в России в 19 в.)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Индустриальное общество: новые проблемы и новые ценности. 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>
        <w:t xml:space="preserve"> </w:t>
      </w:r>
      <w:r w:rsidRPr="00AB0AA7">
        <w:t>(развитие торговли, промышленный переворот, особенности жизни отдельных категорий населения).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Человек в изменившемся мире: материальная культура и повседневность. Новые условия быта. Изменения моды. Новые развлечения.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>
        <w:t xml:space="preserve"> </w:t>
      </w:r>
      <w:r w:rsidRPr="00AB0AA7">
        <w:t>(развитие торговли, , особенности жизни отдельных категорий населения, новые проблемы и новые ценности).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Развитие науки в XIX в.  Открытия в области математики, физики, химии, биологии, медицины. Наука на службе у человека.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>
        <w:t xml:space="preserve"> </w:t>
      </w:r>
      <w:r w:rsidRPr="00AB0AA7">
        <w:t>(развитие торговли, промышленный переворот, потребности населения).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Художественная культура XIX столетия. 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Золя. Джозеф Редьярд Киплинг. Воплощение эпохи в литературе.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>
        <w:t xml:space="preserve"> </w:t>
      </w:r>
      <w:r w:rsidRPr="00AB0AA7">
        <w:t>( особенности жизни отдельных категорий населения), история России (художественная культура 19 в.)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Изобразительное искусство. «Огненные кисти романтиков»: Эжен Делакруа. Реализм в живописи: Оноре Домье. Импрессионизм: Клод Моне, Камиль Писсарро, Огюст Ренуар. Скульптура: Огюст Роден. Постимпрессионизм: Поль Сезанн, Поль Гоген. Музыка: Фридерик Шопен, Джузеппе Верди, Жорж Бизе, Клод Дебюсси. Архитектура. Рождение кино.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Либералы, консерваторы и социалисты: каким должно быть общество и государство. Либерализм и консерватизм. Социалистические учения первой половины XIX 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lastRenderedPageBreak/>
        <w:t xml:space="preserve">Тема 2. СТРОИТЕЛЬСТВО НОВОЙ ЕВРОПЫ 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>
        <w:t xml:space="preserve"> </w:t>
      </w:r>
      <w:r w:rsidRPr="00AB0AA7">
        <w:t>(Особенности развития Франции в 18 в.), история России (Отечественная война 1812г., заграничный поход русской армии).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Англия сложный путь к величию и процветанию. 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>
        <w:t xml:space="preserve"> </w:t>
      </w:r>
      <w:r w:rsidRPr="00AB0AA7">
        <w:t>(развитие торговли, промышленный переворот , особенности жизни отдельных категорий населения, внешняя политика-отношения Англии и Франции), история России (отношения между Англией и Францией)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Франция: экономическая жизнь и политическое устройство после реставрации Бурбонов. Революция 1848 г. Вторая империя. Революции 1830 г. Кризис Июльской монархии. Выступления лионских ткачей. Революция 1848 г.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история(падение империи Наполеона, особенности социально-экономического развития Франции в период правления Наполеона), история России (международные отношения с Россией)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Германия: на пути к единству Вильгельм I и Отто фон Бисмарк. Соперничество Пруссии с Австрией за лидерство среди немецких государств. Война с Австрией и победа при Садове. Образование Северогерманского союза.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история(развитие торговли, промышленный переворот , особенности жизни отдельных категорий населения)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Борьба за независимость и национальное объединение Италии. Камилло Кавур. Революционная деятельность Джузеппе Гарибальди. Джузеппе Мадзини*. Национальное объединение Италии.Война, изменившая карту Европы. Парижская коммуна. Третья республика во Франции. Завершение объединения Германии и провозглашение Германской империи.Парижская коммуна. Попытка реформ. Поражение коммуны.</w:t>
      </w:r>
      <w:r w:rsidRPr="00AB0AA7">
        <w:br/>
      </w:r>
      <w:r w:rsidRPr="00AB0AA7">
        <w:lastRenderedPageBreak/>
        <w:t> Межпредметные и внутрипредметные связи: всеобщая истории ( особенности жизни отдельных категорий населения, внешняя политика Англии и Франции).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Часть II. МИР ВО ВТОРОЙ ПОЛОВИНЕ XIX в. 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 xml:space="preserve">Тема 3. СТРАНЫ ЗАПАДНОЙ ЕВРОПЫ НА РУБЕЖЕ XIX—XX вв.ПУТЕМ МОДЕРНИЗАЦИИ И СОЦИАЛЬНЫХ РЕФОРМ 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Германская империя в конце 19-начале 20 в. Борьба за место под солнцем.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II 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>
        <w:t xml:space="preserve"> </w:t>
      </w:r>
      <w:r w:rsidRPr="00AB0AA7">
        <w:t>(особенности социально-экономического и политического развития , особенности жизни отдельных категорий населения, внешняя политика Германии в первой половине 19 в.), история России (внешнеполитические отношения между Россией и Германией накануне Первой мировой войны).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Великобритания конец Викторианской эпохи. 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Внешняя политика. Колониальные захваты Межпредметные и внутрипредметные связи: всеобщая история(особенности социально-экономического и политического развития Англии в первой половине 19 в. , особенности жизни отдельных категорий населения. Внешняя политика Англии в первой половине 19 в.), история России (внешняя политика России второй половины 19 в.).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  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>
        <w:t xml:space="preserve"> </w:t>
      </w:r>
      <w:r w:rsidRPr="00AB0AA7">
        <w:t>(Франция вторая республика: внутренняя и внешняя политика), история России ( внешняя политика России второй половины 19 века)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lastRenderedPageBreak/>
        <w:t>Италия: время реформ и колониальных захватов. 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Джолитти. Внешняя политика. Колониальные войны.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история(Особенности развития Италии в первой половине 19 в.).Австро-Венгрия.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</w:t>
      </w:r>
      <w:r>
        <w:t xml:space="preserve">ии. Национальный вопрос. Начало </w:t>
      </w:r>
      <w:r w:rsidRPr="00AB0AA7">
        <w:t>промышленной революции. Внешняя политика.</w:t>
      </w:r>
      <w:r w:rsidRPr="00AB0AA7">
        <w:br/>
        <w:t> Межпредметные и внутрипредметные связи: всеобщая история(внешняя политика Габсбургов, отношения с Германией и Россией в первой половине 19 в.), история России (внешняя политика России во второй половине 19 в.)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 xml:space="preserve">Тема 4. ДВЕ АМЕРИКИ 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США в XIX в. Увеличение территории США. «Земельная лихорадка». Особенности промышленного переворота и экономическое развитие в первой половине XIX в. Сайрус Маккормик.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история(особенности социально-экономического и политического развития США в конце 18 века)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 Межпредметные и внутрипредметные связи: всеобщая история (итоги гражданской войны, развитие промышленности и сельского хозяйства первой половины 19в., внешняя политика США впервой половине 19 в.)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Латинская Америка. 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</w:r>
      <w:r w:rsidRPr="00AB0AA7">
        <w:br/>
        <w:t> Межпредметные и внутрипредметные связи: всеобщая история (особенности социально-экономического развития стран Латинской Америки в 18 веке, Испания. Англия в погоне за наживой) 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lastRenderedPageBreak/>
        <w:t>Страны Западной Европы и США в 19-начале 20 в. Повторительно-обобщающий урок.</w:t>
      </w:r>
    </w:p>
    <w:p w:rsidR="009932ED" w:rsidRPr="00AB0AA7" w:rsidRDefault="009932ED" w:rsidP="009932ED">
      <w:pPr>
        <w:spacing w:before="100" w:beforeAutospacing="1" w:after="100" w:afterAutospacing="1"/>
      </w:pPr>
      <w:r w:rsidRPr="00AB0AA7">
        <w:t>Тема 5. ТРАДИЦИОННЫЕ ОБЩЕСТВА В XI</w:t>
      </w:r>
      <w:r>
        <w:t xml:space="preserve">X в.: </w:t>
      </w:r>
      <w:r w:rsidRPr="00AB0AA7">
        <w:t xml:space="preserve">НОВЫЙ ЭТАП КОЛОНИАЛИЗМА 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Япония. Кризис традиционализма.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Китай. 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Индия. 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Балгангадхар Тилак.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  <w:r w:rsidRPr="00AB0AA7">
        <w:br/>
        <w:t> (Работа в проблемных группах связанных с особенностями развития отдельных стран Азии и Африки в 19 веке).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>
        <w:t xml:space="preserve"> </w:t>
      </w:r>
      <w:r w:rsidRPr="00AB0AA7">
        <w:t>(особенности развития стран Азии и Африки в 18 веке, влияние Англии, Франции, на развитие этих территорий)</w:t>
      </w:r>
    </w:p>
    <w:p w:rsidR="009932ED" w:rsidRPr="00AB0AA7" w:rsidRDefault="009932ED" w:rsidP="009932ED">
      <w:pPr>
        <w:spacing w:before="100" w:beforeAutospacing="1" w:after="100" w:afterAutospacing="1"/>
      </w:pPr>
      <w:r>
        <w:t>Тема 6. МЕЖДУНАРОДНЫЕ ОТНОШЕНИЯ</w:t>
      </w:r>
      <w:r w:rsidRPr="00AB0AA7">
        <w:t>В КОНЦЕ XIX — НАЧАЛЕ XX в. 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t>Отсутствие системы европейского равновесия в XIX в. Начало распада Османской империи.</w:t>
      </w:r>
      <w:r>
        <w:t xml:space="preserve"> </w:t>
      </w:r>
      <w:r w:rsidRPr="00AB0AA7">
        <w:t>Политическая карта мира к началу XX 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</w:t>
      </w:r>
      <w:r>
        <w:t xml:space="preserve"> </w:t>
      </w:r>
      <w:r w:rsidRPr="00AB0AA7">
        <w:t>Пацифистское движение. Второй интернационал против войн и политики гонки вооружений.</w:t>
      </w:r>
    </w:p>
    <w:p w:rsidR="009932ED" w:rsidRPr="00AB0AA7" w:rsidRDefault="009932ED" w:rsidP="009932ED">
      <w:pPr>
        <w:spacing w:before="100" w:beforeAutospacing="1" w:after="100" w:afterAutospacing="1"/>
        <w:jc w:val="both"/>
      </w:pPr>
      <w:r w:rsidRPr="00AB0AA7">
        <w:lastRenderedPageBreak/>
        <w:t xml:space="preserve">Межпредметные и внутрипредметные связи: всеобщая история (внешняя политика Англии, Франции, Германии во второй половине 19 века), история России (внешняя политика России во второй половине 19 века). </w:t>
      </w:r>
      <w:r>
        <w:t xml:space="preserve"> </w:t>
      </w:r>
    </w:p>
    <w:p w:rsidR="009932ED" w:rsidRDefault="009932ED" w:rsidP="009932ED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 w:rsidRPr="00481309">
        <w:rPr>
          <w:b/>
          <w:bCs/>
          <w:spacing w:val="-12"/>
        </w:rPr>
        <w:t>История России</w:t>
      </w:r>
    </w:p>
    <w:p w:rsidR="009932ED" w:rsidRDefault="009932ED" w:rsidP="009932ED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Cs/>
          <w:spacing w:val="-12"/>
        </w:rPr>
      </w:pPr>
      <w:r>
        <w:rPr>
          <w:bCs/>
          <w:spacing w:val="-12"/>
        </w:rPr>
        <w:t xml:space="preserve">(40 </w:t>
      </w:r>
      <w:r w:rsidRPr="00481309">
        <w:rPr>
          <w:bCs/>
          <w:spacing w:val="-12"/>
        </w:rPr>
        <w:t>часов)</w:t>
      </w:r>
    </w:p>
    <w:p w:rsidR="009932ED" w:rsidRDefault="009932ED" w:rsidP="009932ED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rPr>
          <w:bCs/>
          <w:spacing w:val="-12"/>
        </w:rPr>
      </w:pPr>
    </w:p>
    <w:p w:rsidR="009932ED" w:rsidRPr="007E3499" w:rsidRDefault="009932ED" w:rsidP="009932ED">
      <w:pPr>
        <w:ind w:firstLine="320"/>
        <w:jc w:val="both"/>
        <w:rPr>
          <w:i/>
        </w:rPr>
      </w:pPr>
      <w:r w:rsidRPr="007E3499">
        <w:rPr>
          <w:rStyle w:val="90"/>
          <w:rFonts w:eastAsiaTheme="minorEastAsia"/>
          <w:i/>
        </w:rPr>
        <w:t>Александровская эпоха: государственный либерализм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Европа на рубеже XVIII—XIX вв. Революция во Фран</w:t>
      </w:r>
      <w:r>
        <w:rPr>
          <w:rStyle w:val="2"/>
          <w:rFonts w:eastAsiaTheme="minorEastAsia"/>
        </w:rPr>
        <w:softHyphen/>
        <w:t>ции, империя Наполеона I и изменение расстановки сил в Европе. Революции в Европе и Россия.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Россия на рубеже XVIII—XIX вв.: территория, населе</w:t>
      </w:r>
      <w:r>
        <w:rPr>
          <w:rStyle w:val="2"/>
          <w:rFonts w:eastAsiaTheme="minorEastAsia"/>
        </w:rPr>
        <w:softHyphen/>
        <w:t>ние, сословия, политический и экономический строй.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 xml:space="preserve">Император Александр </w:t>
      </w:r>
      <w:r>
        <w:rPr>
          <w:rStyle w:val="2"/>
          <w:rFonts w:eastAsiaTheme="minorEastAsia"/>
          <w:lang w:val="en-US" w:eastAsia="en-US" w:bidi="en-US"/>
        </w:rPr>
        <w:t>I</w:t>
      </w:r>
      <w:r w:rsidRPr="00951421">
        <w:rPr>
          <w:rStyle w:val="2"/>
          <w:rFonts w:eastAsiaTheme="minorEastAsia"/>
          <w:lang w:eastAsia="en-US" w:bidi="en-US"/>
        </w:rPr>
        <w:t xml:space="preserve">. </w:t>
      </w:r>
      <w:r>
        <w:rPr>
          <w:rStyle w:val="2"/>
          <w:rFonts w:eastAsiaTheme="minorEastAsia"/>
        </w:rPr>
        <w:t>Конституционные проекты и планы политических реформ. Реформы М. М. Сперан</w:t>
      </w:r>
      <w:r>
        <w:rPr>
          <w:rStyle w:val="2"/>
          <w:rFonts w:eastAsiaTheme="minorEastAsia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>
        <w:rPr>
          <w:rStyle w:val="2"/>
          <w:rFonts w:eastAsiaTheme="minorEastAsia"/>
        </w:rPr>
        <w:softHyphen/>
        <w:t xml:space="preserve">разования начала </w:t>
      </w:r>
      <w:r>
        <w:rPr>
          <w:rStyle w:val="2"/>
          <w:rFonts w:eastAsiaTheme="minorEastAsia"/>
          <w:lang w:val="en-US" w:eastAsia="en-US" w:bidi="en-US"/>
        </w:rPr>
        <w:t>XIX</w:t>
      </w:r>
      <w:r w:rsidRPr="00951421">
        <w:rPr>
          <w:rStyle w:val="2"/>
          <w:rFonts w:eastAsiaTheme="minorEastAsia"/>
          <w:lang w:eastAsia="en-US" w:bidi="en-US"/>
        </w:rPr>
        <w:t xml:space="preserve"> </w:t>
      </w:r>
      <w:r>
        <w:rPr>
          <w:rStyle w:val="2"/>
          <w:rFonts w:eastAsiaTheme="minorEastAsia"/>
        </w:rPr>
        <w:t>в. и их значение.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</w:t>
      </w:r>
      <w:r>
        <w:rPr>
          <w:rStyle w:val="2"/>
          <w:rFonts w:eastAsiaTheme="minorEastAsia"/>
        </w:rPr>
        <w:softHyphen/>
        <w:t>дение Абхазии в состав России. Война со Швецией и вклю</w:t>
      </w:r>
      <w:r>
        <w:rPr>
          <w:rStyle w:val="2"/>
          <w:rFonts w:eastAsiaTheme="minorEastAsia"/>
        </w:rPr>
        <w:softHyphen/>
        <w:t>чение Финляндии в состав Российской империи. Эволюция российско-французских отношений. Тильзитский мир.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Отечественная война 1812 г.: причины, основное содер</w:t>
      </w:r>
      <w:r>
        <w:rPr>
          <w:rStyle w:val="2"/>
          <w:rFonts w:eastAsiaTheme="minorEastAsia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>
        <w:rPr>
          <w:rStyle w:val="2"/>
          <w:rFonts w:eastAsiaTheme="minorEastAsia"/>
        </w:rPr>
        <w:softHyphen/>
        <w:t>сийском обществе. Вклад народов России в победу. Ста</w:t>
      </w:r>
      <w:r>
        <w:rPr>
          <w:rStyle w:val="2"/>
          <w:rFonts w:eastAsiaTheme="minorEastAsia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Социальный строй и общественные движения. Дворян</w:t>
      </w:r>
      <w:r>
        <w:rPr>
          <w:rStyle w:val="2"/>
          <w:rFonts w:eastAsiaTheme="minorEastAsia"/>
        </w:rPr>
        <w:softHyphen/>
        <w:t>ская корпорация и дворянская этика. Идея служения как основа дворянской идентичности. Первые тайные обще</w:t>
      </w:r>
      <w:r>
        <w:rPr>
          <w:rStyle w:val="2"/>
          <w:rFonts w:eastAsiaTheme="minorEastAsia"/>
        </w:rPr>
        <w:softHyphen/>
        <w:t>ства, их программы. Власть и общественные движения. Восстание декабристов и его значение.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Национальный вопрос в Европе и России. Политика рос</w:t>
      </w:r>
      <w:r>
        <w:rPr>
          <w:rStyle w:val="2"/>
          <w:rFonts w:eastAsiaTheme="minorEastAsia"/>
        </w:rPr>
        <w:softHyphen/>
        <w:t>сийского правительства в Финляндии, Польше, на Украи</w:t>
      </w:r>
      <w:r>
        <w:rPr>
          <w:rStyle w:val="2"/>
          <w:rFonts w:eastAsiaTheme="minorEastAsia"/>
        </w:rPr>
        <w:softHyphen/>
        <w:t>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Венская система международных отношений и усиле</w:t>
      </w:r>
      <w:r>
        <w:rPr>
          <w:rStyle w:val="2"/>
          <w:rFonts w:eastAsiaTheme="minorEastAsia"/>
        </w:rPr>
        <w:softHyphen/>
        <w:t>ние роли России в международных делах. Россия — ве</w:t>
      </w:r>
      <w:r>
        <w:rPr>
          <w:rStyle w:val="2"/>
          <w:rFonts w:eastAsiaTheme="minorEastAsia"/>
        </w:rPr>
        <w:softHyphen/>
        <w:t>ликая мировая держава.</w:t>
      </w:r>
    </w:p>
    <w:p w:rsidR="009932ED" w:rsidRPr="007E3499" w:rsidRDefault="009932ED" w:rsidP="009932ED">
      <w:pPr>
        <w:jc w:val="both"/>
        <w:rPr>
          <w:i/>
        </w:rPr>
      </w:pPr>
      <w:r w:rsidRPr="007E3499">
        <w:rPr>
          <w:rStyle w:val="90"/>
          <w:rFonts w:eastAsiaTheme="minorEastAsia"/>
          <w:i/>
        </w:rPr>
        <w:lastRenderedPageBreak/>
        <w:t>Николаевская эпоха: государственный консерватизм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 xml:space="preserve">Император Николай </w:t>
      </w:r>
      <w:r>
        <w:rPr>
          <w:rStyle w:val="2"/>
          <w:rFonts w:eastAsiaTheme="minorEastAsia"/>
          <w:lang w:val="en-US" w:eastAsia="en-US" w:bidi="en-US"/>
        </w:rPr>
        <w:t>I</w:t>
      </w:r>
      <w:r w:rsidRPr="00951421">
        <w:rPr>
          <w:rStyle w:val="2"/>
          <w:rFonts w:eastAsiaTheme="minorEastAsia"/>
          <w:lang w:eastAsia="en-US" w:bidi="en-US"/>
        </w:rPr>
        <w:t xml:space="preserve">. </w:t>
      </w:r>
      <w:r>
        <w:rPr>
          <w:rStyle w:val="2"/>
          <w:rFonts w:eastAsiaTheme="minorEastAsia"/>
        </w:rPr>
        <w:t>Сочетание реформаторских и консервативных начал во внутренней политике Нико</w:t>
      </w:r>
      <w:r>
        <w:rPr>
          <w:rStyle w:val="2"/>
          <w:rFonts w:eastAsiaTheme="minorEastAsia"/>
        </w:rPr>
        <w:softHyphen/>
        <w:t xml:space="preserve">лая </w:t>
      </w:r>
      <w:r>
        <w:rPr>
          <w:rStyle w:val="2"/>
          <w:rFonts w:eastAsiaTheme="minorEastAsia"/>
          <w:lang w:val="en-US" w:eastAsia="en-US" w:bidi="en-US"/>
        </w:rPr>
        <w:t>I</w:t>
      </w:r>
      <w:r w:rsidRPr="00951421">
        <w:rPr>
          <w:rStyle w:val="2"/>
          <w:rFonts w:eastAsiaTheme="minorEastAsia"/>
          <w:lang w:eastAsia="en-US" w:bidi="en-US"/>
        </w:rPr>
        <w:t xml:space="preserve"> </w:t>
      </w:r>
      <w:r>
        <w:rPr>
          <w:rStyle w:val="2"/>
          <w:rFonts w:eastAsiaTheme="minorEastAsia"/>
        </w:rPr>
        <w:t>и их проявления.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>
        <w:rPr>
          <w:rStyle w:val="2"/>
          <w:rFonts w:eastAsiaTheme="minorEastAsia"/>
        </w:rPr>
        <w:softHyphen/>
        <w:t>вития.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Изменения в социальной структуре российского обще</w:t>
      </w:r>
      <w:r>
        <w:rPr>
          <w:rStyle w:val="2"/>
          <w:rFonts w:eastAsiaTheme="minorEastAsia"/>
        </w:rPr>
        <w:softHyphen/>
        <w:t>ства. Особенности социальных движений в России в усло</w:t>
      </w:r>
      <w:r>
        <w:rPr>
          <w:rStyle w:val="2"/>
          <w:rFonts w:eastAsiaTheme="minorEastAsia"/>
        </w:rPr>
        <w:softHyphen/>
        <w:t>виях начавшегося промышленного переворота.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Национальный вопрос в Европе, его особенности в Рос</w:t>
      </w:r>
      <w:r>
        <w:rPr>
          <w:rStyle w:val="2"/>
          <w:rFonts w:eastAsiaTheme="minorEastAsia"/>
        </w:rPr>
        <w:softHyphen/>
        <w:t>сии. Национальная политика Николая I. Польское восста</w:t>
      </w:r>
      <w:r>
        <w:rPr>
          <w:rStyle w:val="2"/>
          <w:rFonts w:eastAsiaTheme="minorEastAsia"/>
        </w:rPr>
        <w:softHyphen/>
        <w:t>ние 1830—1831 гг. Положение кавказских народов, дви</w:t>
      </w:r>
      <w:r>
        <w:rPr>
          <w:rStyle w:val="2"/>
          <w:rFonts w:eastAsiaTheme="minorEastAsia"/>
        </w:rPr>
        <w:softHyphen/>
        <w:t>жение Шамиля. Положение евреев в Российской империи.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Религиозная политика Николая I. Положение Русской православной церкви. Диалог власти с католиками, му</w:t>
      </w:r>
      <w:r>
        <w:rPr>
          <w:rStyle w:val="2"/>
          <w:rFonts w:eastAsiaTheme="minorEastAsia"/>
        </w:rPr>
        <w:softHyphen/>
        <w:t>сульманами, буддистами.</w:t>
      </w:r>
    </w:p>
    <w:p w:rsidR="009932ED" w:rsidRDefault="009932ED" w:rsidP="009932ED">
      <w:pPr>
        <w:ind w:firstLine="320"/>
        <w:jc w:val="both"/>
        <w:rPr>
          <w:b/>
          <w:bCs/>
        </w:rPr>
      </w:pPr>
      <w:r>
        <w:rPr>
          <w:rStyle w:val="2"/>
          <w:rFonts w:eastAsiaTheme="minorEastAsia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>
        <w:rPr>
          <w:rStyle w:val="2"/>
          <w:rFonts w:eastAsiaTheme="minorEastAsia"/>
        </w:rPr>
        <w:softHyphen/>
        <w:t>ской системы международных отношений.</w:t>
      </w:r>
      <w:r w:rsidRPr="004B1172">
        <w:rPr>
          <w:b/>
          <w:bCs/>
        </w:rPr>
        <w:t xml:space="preserve"> </w:t>
      </w:r>
    </w:p>
    <w:p w:rsidR="009932ED" w:rsidRPr="004B1172" w:rsidRDefault="009932ED" w:rsidP="009932ED">
      <w:pPr>
        <w:ind w:firstLine="320"/>
        <w:jc w:val="both"/>
        <w:rPr>
          <w:i/>
        </w:rPr>
      </w:pPr>
      <w:r w:rsidRPr="004B1172">
        <w:rPr>
          <w:rStyle w:val="90"/>
          <w:rFonts w:eastAsiaTheme="minorEastAsia"/>
          <w:i/>
        </w:rPr>
        <w:t>Культурное пространство империи в первой половине XIX в.</w:t>
      </w:r>
    </w:p>
    <w:p w:rsidR="009932ED" w:rsidRPr="00845C6E" w:rsidRDefault="009932ED" w:rsidP="009932ED">
      <w:pPr>
        <w:ind w:firstLine="320"/>
        <w:jc w:val="both"/>
        <w:rPr>
          <w:rStyle w:val="2"/>
          <w:rFonts w:eastAsiaTheme="minorEastAsia"/>
        </w:rPr>
      </w:pP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общество.Особенности и основные стили в художественной куль</w:t>
      </w:r>
      <w:r>
        <w:rPr>
          <w:rStyle w:val="2"/>
          <w:rFonts w:eastAsiaTheme="minorEastAsia"/>
        </w:rPr>
        <w:softHyphen/>
        <w:t>туре (романтизм, классицизм, реализм).Культура народов Российской империи. Взаимное обо</w:t>
      </w:r>
      <w:r>
        <w:rPr>
          <w:rStyle w:val="2"/>
          <w:rFonts w:eastAsiaTheme="minorEastAsia"/>
        </w:rPr>
        <w:softHyphen/>
        <w:t>гащение культур.Российская культура как часть европейской культуры.Динамика повседневной жизни сословий.</w:t>
      </w:r>
    </w:p>
    <w:p w:rsidR="009932ED" w:rsidRPr="00845C6E" w:rsidRDefault="009932ED" w:rsidP="009932ED">
      <w:pPr>
        <w:jc w:val="both"/>
        <w:rPr>
          <w:i/>
        </w:rPr>
      </w:pPr>
      <w:r w:rsidRPr="00845C6E">
        <w:rPr>
          <w:rStyle w:val="90"/>
          <w:rFonts w:eastAsiaTheme="minorEastAsia"/>
          <w:i/>
        </w:rPr>
        <w:t>Преобразования Александра II: социальная и правовая модернизация</w:t>
      </w:r>
    </w:p>
    <w:p w:rsidR="009932ED" w:rsidRPr="00845C6E" w:rsidRDefault="009932ED" w:rsidP="009932ED">
      <w:pPr>
        <w:ind w:firstLine="320"/>
        <w:jc w:val="both"/>
        <w:rPr>
          <w:i/>
        </w:rPr>
      </w:pP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lastRenderedPageBreak/>
        <w:t>Европейская индустриализация во второй половине XIX в. Технический прогресс в промышленности и сель</w:t>
      </w:r>
      <w:r>
        <w:rPr>
          <w:rStyle w:val="2"/>
          <w:rFonts w:eastAsiaTheme="minorEastAsia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Император Александр II и основные направления его внутренней политики.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Отмена крепостного права, историческое значение ре</w:t>
      </w:r>
      <w:r>
        <w:rPr>
          <w:rStyle w:val="2"/>
          <w:rFonts w:eastAsiaTheme="minorEastAsia"/>
        </w:rPr>
        <w:softHyphen/>
        <w:t>формы.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Социально-экономические последствия Крестьянской ре</w:t>
      </w:r>
      <w:r>
        <w:rPr>
          <w:rStyle w:val="2"/>
          <w:rFonts w:eastAsiaTheme="minorEastAsia"/>
        </w:rPr>
        <w:softHyphen/>
        <w:t>формы 1861 г. Перестройка сельскохозяйственного и про</w:t>
      </w:r>
      <w:r>
        <w:rPr>
          <w:rStyle w:val="2"/>
          <w:rFonts w:eastAsiaTheme="minorEastAsia"/>
        </w:rPr>
        <w:softHyphen/>
        <w:t>мышленного производства. Реорганизация финансово-кредит</w:t>
      </w:r>
      <w:r>
        <w:rPr>
          <w:rStyle w:val="2"/>
          <w:rFonts w:eastAsiaTheme="minorEastAsia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>
        <w:rPr>
          <w:rStyle w:val="2"/>
          <w:rFonts w:eastAsiaTheme="minorEastAsia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Политические реформы 1860—1870-х гг. Начало социаль</w:t>
      </w:r>
      <w:r>
        <w:rPr>
          <w:rStyle w:val="2"/>
          <w:rFonts w:eastAsiaTheme="minorEastAsia"/>
        </w:rPr>
        <w:softHyphen/>
        <w:t>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Особенности развития общественной мысли и обще</w:t>
      </w:r>
      <w:r>
        <w:rPr>
          <w:rStyle w:val="2"/>
          <w:rFonts w:eastAsiaTheme="minorEastAsia"/>
        </w:rPr>
        <w:softHyphen/>
        <w:t>ственных движений в 1860—1890-е гг. Первые рабочие организации. Нарастание революционных настроений. За</w:t>
      </w:r>
      <w:r>
        <w:rPr>
          <w:rStyle w:val="2"/>
          <w:rFonts w:eastAsiaTheme="minorEastAsia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 xml:space="preserve"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</w:t>
      </w:r>
      <w:r>
        <w:rPr>
          <w:rStyle w:val="2"/>
          <w:rFonts w:eastAsiaTheme="minorEastAsia"/>
          <w:lang w:val="en-US" w:eastAsia="en-US" w:bidi="en-US"/>
        </w:rPr>
        <w:t>XIX</w:t>
      </w:r>
      <w:r w:rsidRPr="00951421">
        <w:rPr>
          <w:rStyle w:val="2"/>
          <w:rFonts w:eastAsiaTheme="minorEastAsia"/>
          <w:lang w:eastAsia="en-US" w:bidi="en-US"/>
        </w:rPr>
        <w:t xml:space="preserve"> </w:t>
      </w:r>
      <w:r>
        <w:rPr>
          <w:rStyle w:val="2"/>
          <w:rFonts w:eastAsiaTheme="minorEastAsia"/>
        </w:rPr>
        <w:t>в. Завершение территориального роста Российской империи.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Национальная политика самодержавия. Польское восста</w:t>
      </w:r>
      <w:r>
        <w:rPr>
          <w:rStyle w:val="2"/>
          <w:rFonts w:eastAsiaTheme="minorEastAsia"/>
        </w:rPr>
        <w:softHyphen/>
        <w:t>ние 1863—1864 гг. Окончание Кавказской войны. Расши</w:t>
      </w:r>
      <w:r>
        <w:rPr>
          <w:rStyle w:val="2"/>
          <w:rFonts w:eastAsiaTheme="minorEastAsia"/>
        </w:rPr>
        <w:softHyphen/>
        <w:t>рение автономии Финляндии. Народы Поволжья. Особен</w:t>
      </w:r>
      <w:r>
        <w:rPr>
          <w:rStyle w:val="2"/>
          <w:rFonts w:eastAsiaTheme="minorEastAsia"/>
        </w:rPr>
        <w:softHyphen/>
        <w:t>ности конфессиональной политики.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 xml:space="preserve">Основные направления и задачи внешней политики в период правления Александра </w:t>
      </w:r>
      <w:r>
        <w:rPr>
          <w:rStyle w:val="2"/>
          <w:rFonts w:eastAsiaTheme="minorEastAsia"/>
          <w:lang w:val="en-US" w:eastAsia="en-US" w:bidi="en-US"/>
        </w:rPr>
        <w:t>II</w:t>
      </w:r>
      <w:r w:rsidRPr="00951421">
        <w:rPr>
          <w:rStyle w:val="2"/>
          <w:rFonts w:eastAsiaTheme="minorEastAsia"/>
          <w:lang w:eastAsia="en-US" w:bidi="en-US"/>
        </w:rPr>
        <w:t xml:space="preserve">. </w:t>
      </w:r>
      <w:r>
        <w:rPr>
          <w:rStyle w:val="2"/>
          <w:rFonts w:eastAsiaTheme="minorEastAsia"/>
        </w:rPr>
        <w:t>Европейская полити</w:t>
      </w:r>
      <w:r>
        <w:rPr>
          <w:rStyle w:val="2"/>
          <w:rFonts w:eastAsiaTheme="minorEastAsia"/>
        </w:rPr>
        <w:softHyphen/>
        <w:t>ка России. Присоединение Средней Азии. Дальневосточная политика. Отношения с США, продажа Аляски.</w:t>
      </w:r>
    </w:p>
    <w:p w:rsidR="009932ED" w:rsidRPr="00CB629B" w:rsidRDefault="009932ED" w:rsidP="009932ED">
      <w:pPr>
        <w:jc w:val="both"/>
        <w:rPr>
          <w:i/>
        </w:rPr>
      </w:pPr>
      <w:r w:rsidRPr="00CB629B">
        <w:rPr>
          <w:rStyle w:val="90"/>
          <w:rFonts w:eastAsiaTheme="minorEastAsia"/>
          <w:i/>
        </w:rPr>
        <w:t>«Народное самодержавие» Александра III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lastRenderedPageBreak/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</w:t>
      </w:r>
      <w:r>
        <w:rPr>
          <w:rStyle w:val="2"/>
          <w:rFonts w:eastAsiaTheme="minorEastAsia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Особенности экономического развития страны в 1880— 1890-е гг.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Положение основных слоёв российского общества в кон</w:t>
      </w:r>
      <w:r>
        <w:rPr>
          <w:rStyle w:val="2"/>
          <w:rFonts w:eastAsiaTheme="minorEastAsia"/>
        </w:rPr>
        <w:softHyphen/>
        <w:t xml:space="preserve">це </w:t>
      </w:r>
      <w:r>
        <w:rPr>
          <w:rStyle w:val="2"/>
          <w:rFonts w:eastAsiaTheme="minorEastAsia"/>
          <w:lang w:val="en-US" w:eastAsia="en-US" w:bidi="en-US"/>
        </w:rPr>
        <w:t>XIX</w:t>
      </w:r>
      <w:r w:rsidRPr="00951421">
        <w:rPr>
          <w:rStyle w:val="2"/>
          <w:rFonts w:eastAsiaTheme="minorEastAsia"/>
          <w:lang w:eastAsia="en-US" w:bidi="en-US"/>
        </w:rPr>
        <w:t xml:space="preserve"> </w:t>
      </w:r>
      <w:r>
        <w:rPr>
          <w:rStyle w:val="2"/>
          <w:rFonts w:eastAsiaTheme="minorEastAsia"/>
        </w:rPr>
        <w:t>в. Развитие крестьянской общины в пореформен</w:t>
      </w:r>
      <w:r>
        <w:rPr>
          <w:rStyle w:val="2"/>
          <w:rFonts w:eastAsiaTheme="minorEastAsia"/>
        </w:rPr>
        <w:softHyphen/>
        <w:t>ный период.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Общественное движение в 1880—1890-е гг. Народниче</w:t>
      </w:r>
      <w:r>
        <w:rPr>
          <w:rStyle w:val="2"/>
          <w:rFonts w:eastAsiaTheme="minorEastAsia"/>
        </w:rPr>
        <w:softHyphen/>
        <w:t>ство и его эволюция. Распространение марксизма.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Национальная и религиозная политика Александра III. Идеология консервативного национализма.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Новое соотношение политических сил в Европе. Прио</w:t>
      </w:r>
      <w:r>
        <w:rPr>
          <w:rStyle w:val="2"/>
          <w:rFonts w:eastAsiaTheme="minorEastAsia"/>
        </w:rPr>
        <w:softHyphen/>
        <w:t>ритеты и основные направления внешней политики Алек</w:t>
      </w:r>
      <w:r>
        <w:rPr>
          <w:rStyle w:val="2"/>
          <w:rFonts w:eastAsiaTheme="minorEastAsia"/>
        </w:rPr>
        <w:softHyphen/>
        <w:t>сандра III. Ослабление российского влияния на Балка</w:t>
      </w:r>
      <w:r>
        <w:rPr>
          <w:rStyle w:val="2"/>
          <w:rFonts w:eastAsiaTheme="minorEastAsia"/>
        </w:rPr>
        <w:softHyphen/>
        <w:t>нах. Сближение России и Франции. Азиатская политика России.</w:t>
      </w:r>
    </w:p>
    <w:p w:rsidR="009932ED" w:rsidRPr="00CB629B" w:rsidRDefault="009932ED" w:rsidP="009932ED">
      <w:pPr>
        <w:ind w:firstLine="320"/>
        <w:jc w:val="both"/>
        <w:rPr>
          <w:i/>
        </w:rPr>
      </w:pPr>
      <w:r w:rsidRPr="00CB629B">
        <w:rPr>
          <w:rStyle w:val="90"/>
          <w:rFonts w:eastAsiaTheme="minorEastAsia"/>
          <w:i/>
        </w:rPr>
        <w:t>Культурное пространство империи во второй половине</w:t>
      </w:r>
    </w:p>
    <w:p w:rsidR="009932ED" w:rsidRPr="00CB629B" w:rsidRDefault="009932ED" w:rsidP="009932ED">
      <w:pPr>
        <w:widowControl w:val="0"/>
        <w:numPr>
          <w:ilvl w:val="0"/>
          <w:numId w:val="19"/>
        </w:numPr>
        <w:tabs>
          <w:tab w:val="left" w:pos="582"/>
        </w:tabs>
        <w:spacing w:after="0" w:line="245" w:lineRule="exact"/>
        <w:jc w:val="both"/>
        <w:rPr>
          <w:i/>
        </w:rPr>
      </w:pPr>
      <w:r w:rsidRPr="00CB629B">
        <w:rPr>
          <w:rStyle w:val="90"/>
          <w:rFonts w:eastAsiaTheme="minorEastAsia"/>
          <w:i/>
        </w:rPr>
        <w:t>в</w:t>
      </w:r>
      <w:r>
        <w:rPr>
          <w:rStyle w:val="90"/>
          <w:rFonts w:eastAsiaTheme="minorEastAsia"/>
          <w:i/>
        </w:rPr>
        <w:t>ека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Подъём российской демократической культуры. Раз</w:t>
      </w:r>
      <w:r>
        <w:rPr>
          <w:rStyle w:val="2"/>
          <w:rFonts w:eastAsiaTheme="minorEastAsia"/>
        </w:rPr>
        <w:softHyphen/>
        <w:t>витие системы образования и просвещения во второй по</w:t>
      </w:r>
      <w:r>
        <w:rPr>
          <w:rStyle w:val="2"/>
          <w:rFonts w:eastAsiaTheme="minorEastAsia"/>
        </w:rPr>
        <w:softHyphen/>
        <w:t>ловине XIX в. Школьная реформа. Естественные и обще</w:t>
      </w:r>
      <w:r>
        <w:rPr>
          <w:rStyle w:val="2"/>
          <w:rFonts w:eastAsiaTheme="minorEastAsia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>
        <w:rPr>
          <w:rStyle w:val="2"/>
          <w:rFonts w:eastAsiaTheme="minorEastAsia"/>
        </w:rPr>
        <w:softHyphen/>
        <w:t>рическая наука. Критический реализм в литературе. Развитие россий</w:t>
      </w:r>
      <w:r>
        <w:rPr>
          <w:rStyle w:val="2"/>
          <w:rFonts w:eastAsiaTheme="minorEastAsia"/>
        </w:rPr>
        <w:softHyphen/>
        <w:t>ской журналистики. Революционно-демократическая ли</w:t>
      </w:r>
      <w:r>
        <w:rPr>
          <w:rStyle w:val="2"/>
          <w:rFonts w:eastAsiaTheme="minorEastAsia"/>
        </w:rPr>
        <w:softHyphen/>
        <w:t>тература.Русское искусство. Передвижники. Общественно-поли</w:t>
      </w:r>
      <w:r>
        <w:rPr>
          <w:rStyle w:val="2"/>
          <w:rFonts w:eastAsiaTheme="minorEastAsia"/>
        </w:rPr>
        <w:softHyphen/>
        <w:t>тическое значение деятельности передвижников. «Могучая кучка», значение творчества русских композиторов для раз</w:t>
      </w:r>
      <w:r>
        <w:rPr>
          <w:rStyle w:val="2"/>
          <w:rFonts w:eastAsiaTheme="minorEastAsia"/>
        </w:rPr>
        <w:softHyphen/>
        <w:t>вития русской и зарубежной музыки. Русская операУспехи музыкального образования. Русский драматический театр и его значение в развитии культуры и общественной жизни.</w:t>
      </w:r>
    </w:p>
    <w:p w:rsidR="009932ED" w:rsidRDefault="009932ED" w:rsidP="009932ED">
      <w:pPr>
        <w:jc w:val="both"/>
      </w:pPr>
      <w:r>
        <w:rPr>
          <w:rStyle w:val="2"/>
          <w:rFonts w:eastAsiaTheme="minorEastAsia"/>
        </w:rPr>
        <w:t>Взаимодействие национальных культур народов России. Роль русской культуры в развитии мировой культуры.Изменения в быту: новые черты в жизни города и де</w:t>
      </w:r>
      <w:r>
        <w:rPr>
          <w:rStyle w:val="2"/>
          <w:rFonts w:eastAsiaTheme="minorEastAsia"/>
        </w:rPr>
        <w:softHyphen/>
        <w:t>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9932ED" w:rsidRPr="00621C2F" w:rsidRDefault="009932ED" w:rsidP="009932ED">
      <w:pPr>
        <w:jc w:val="both"/>
        <w:rPr>
          <w:i/>
        </w:rPr>
      </w:pPr>
      <w:r w:rsidRPr="00621C2F">
        <w:rPr>
          <w:rStyle w:val="90"/>
          <w:rFonts w:eastAsiaTheme="minorEastAsia"/>
          <w:i/>
        </w:rPr>
        <w:t>Россия в начале ХХ в.: кризис империи</w:t>
      </w:r>
    </w:p>
    <w:p w:rsidR="009932ED" w:rsidRDefault="009932ED" w:rsidP="009932ED">
      <w:pPr>
        <w:jc w:val="both"/>
      </w:pPr>
      <w:r w:rsidRPr="00EB5F23">
        <w:rPr>
          <w:i/>
        </w:rPr>
        <w:lastRenderedPageBreak/>
        <w:t xml:space="preserve">     </w:t>
      </w:r>
      <w:r>
        <w:rPr>
          <w:rStyle w:val="2"/>
          <w:rFonts w:eastAsiaTheme="minorEastAsia"/>
        </w:rPr>
        <w:t>Мир на рубеже XIX—XX вв. Начало второй промыш</w:t>
      </w:r>
      <w:r>
        <w:rPr>
          <w:rStyle w:val="2"/>
          <w:rFonts w:eastAsiaTheme="minorEastAsia"/>
        </w:rPr>
        <w:softHyphen/>
        <w:t>ленной революции. Неравномерность экономического раз</w:t>
      </w:r>
      <w:r>
        <w:rPr>
          <w:rStyle w:val="2"/>
          <w:rFonts w:eastAsiaTheme="minorEastAsia"/>
        </w:rPr>
        <w:softHyphen/>
        <w:t>вития. Монополистический капитализм. Идеология и по</w:t>
      </w:r>
      <w:r>
        <w:rPr>
          <w:rStyle w:val="2"/>
          <w:rFonts w:eastAsiaTheme="minorEastAsia"/>
        </w:rPr>
        <w:softHyphen/>
        <w:t>литика империализма. Завершение территориального раз</w:t>
      </w:r>
      <w:r>
        <w:rPr>
          <w:rStyle w:val="2"/>
          <w:rFonts w:eastAsiaTheme="minorEastAsia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>
        <w:rPr>
          <w:rStyle w:val="2"/>
          <w:rFonts w:eastAsiaTheme="minorEastAsia"/>
        </w:rPr>
        <w:softHyphen/>
        <w:t>формизм начала ХХ в.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>
        <w:rPr>
          <w:rStyle w:val="2"/>
          <w:rFonts w:eastAsiaTheme="minorEastAsia"/>
          <w:lang w:val="en-US" w:eastAsia="en-US" w:bidi="en-US"/>
        </w:rPr>
        <w:t>XX</w:t>
      </w:r>
      <w:r w:rsidRPr="00951421">
        <w:rPr>
          <w:rStyle w:val="2"/>
          <w:rFonts w:eastAsiaTheme="minorEastAsia"/>
          <w:lang w:eastAsia="en-US" w:bidi="en-US"/>
        </w:rPr>
        <w:t xml:space="preserve"> </w:t>
      </w:r>
      <w:r>
        <w:rPr>
          <w:rStyle w:val="2"/>
          <w:rFonts w:eastAsiaTheme="minorEastAsia"/>
        </w:rPr>
        <w:t>в. Урбанизация.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Политическая система Российской империи начала</w:t>
      </w:r>
    </w:p>
    <w:p w:rsidR="009932ED" w:rsidRDefault="009932ED" w:rsidP="009932ED">
      <w:pPr>
        <w:widowControl w:val="0"/>
        <w:numPr>
          <w:ilvl w:val="0"/>
          <w:numId w:val="19"/>
        </w:numPr>
        <w:tabs>
          <w:tab w:val="left" w:pos="582"/>
        </w:tabs>
        <w:spacing w:after="0" w:line="245" w:lineRule="exact"/>
        <w:jc w:val="both"/>
      </w:pPr>
      <w:r>
        <w:rPr>
          <w:rStyle w:val="2"/>
          <w:rFonts w:eastAsiaTheme="minorEastAsia"/>
        </w:rPr>
        <w:t>в. и необходимость её реформирования. Император Ни</w:t>
      </w:r>
      <w:r>
        <w:rPr>
          <w:rStyle w:val="2"/>
          <w:rFonts w:eastAsiaTheme="minorEastAsia"/>
        </w:rPr>
        <w:softHyphen/>
        <w:t>колай II. Борьба в высших эшелонах власти по вопросу по</w:t>
      </w:r>
      <w:r>
        <w:rPr>
          <w:rStyle w:val="2"/>
          <w:rFonts w:eastAsiaTheme="minorEastAsia"/>
        </w:rPr>
        <w:softHyphen/>
        <w:t>литических преобразований. Национальная и конфессио</w:t>
      </w:r>
      <w:r>
        <w:rPr>
          <w:rStyle w:val="2"/>
          <w:rFonts w:eastAsiaTheme="minorEastAsia"/>
        </w:rPr>
        <w:softHyphen/>
        <w:t>нальная политика.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</w:t>
      </w:r>
      <w:r>
        <w:rPr>
          <w:rStyle w:val="2"/>
          <w:rFonts w:eastAsiaTheme="minorEastAsia"/>
        </w:rPr>
        <w:softHyphen/>
        <w:t>листического капитализма. Государственно-монополисти</w:t>
      </w:r>
      <w:r>
        <w:rPr>
          <w:rStyle w:val="2"/>
          <w:rFonts w:eastAsiaTheme="minorEastAsia"/>
        </w:rPr>
        <w:softHyphen/>
        <w:t>ческий капитализм. Сельская община. Аграрное перена</w:t>
      </w:r>
      <w:r>
        <w:rPr>
          <w:rStyle w:val="2"/>
          <w:rFonts w:eastAsiaTheme="minorEastAsia"/>
        </w:rPr>
        <w:softHyphen/>
        <w:t>селение.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Особенности социальной структуры российского обще</w:t>
      </w:r>
      <w:r>
        <w:rPr>
          <w:rStyle w:val="2"/>
          <w:rFonts w:eastAsiaTheme="minorEastAsia"/>
        </w:rPr>
        <w:softHyphen/>
        <w:t xml:space="preserve">ства начала </w:t>
      </w:r>
      <w:r>
        <w:rPr>
          <w:rStyle w:val="2"/>
          <w:rFonts w:eastAsiaTheme="minorEastAsia"/>
          <w:lang w:val="en-US" w:eastAsia="en-US" w:bidi="en-US"/>
        </w:rPr>
        <w:t>XX</w:t>
      </w:r>
      <w:r w:rsidRPr="00951421">
        <w:rPr>
          <w:rStyle w:val="2"/>
          <w:rFonts w:eastAsiaTheme="minorEastAsia"/>
          <w:lang w:eastAsia="en-US" w:bidi="en-US"/>
        </w:rPr>
        <w:t xml:space="preserve"> </w:t>
      </w:r>
      <w:r>
        <w:rPr>
          <w:rStyle w:val="2"/>
          <w:rFonts w:eastAsiaTheme="minorEastAsia"/>
        </w:rPr>
        <w:t>в. Аграрный и рабочий вопросы, попытки их решения.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 xml:space="preserve">Общественно-политические движения в начале </w:t>
      </w:r>
      <w:r>
        <w:rPr>
          <w:rStyle w:val="2"/>
          <w:rFonts w:eastAsiaTheme="minorEastAsia"/>
          <w:lang w:val="en-US" w:eastAsia="en-US" w:bidi="en-US"/>
        </w:rPr>
        <w:t>XX</w:t>
      </w:r>
      <w:r w:rsidRPr="00951421">
        <w:rPr>
          <w:rStyle w:val="2"/>
          <w:rFonts w:eastAsiaTheme="minorEastAsia"/>
          <w:lang w:eastAsia="en-US" w:bidi="en-US"/>
        </w:rPr>
        <w:t xml:space="preserve"> </w:t>
      </w:r>
      <w:r>
        <w:rPr>
          <w:rStyle w:val="2"/>
          <w:rFonts w:eastAsiaTheme="minorEastAsia"/>
        </w:rPr>
        <w:t>в. Предпосылки формирования и особенности генезиса поли</w:t>
      </w:r>
      <w:r>
        <w:rPr>
          <w:rStyle w:val="2"/>
          <w:rFonts w:eastAsiaTheme="minorEastAsia"/>
        </w:rPr>
        <w:softHyphen/>
        <w:t>тических партий в России.</w:t>
      </w:r>
      <w:r w:rsidRPr="004E1319">
        <w:t xml:space="preserve"> </w:t>
      </w:r>
      <w:r>
        <w:rPr>
          <w:rStyle w:val="2"/>
          <w:rFonts w:eastAsiaTheme="minorEastAsia"/>
        </w:rPr>
        <w:t>Этнокультурный облик империи. Народы России в на</w:t>
      </w:r>
      <w:r>
        <w:rPr>
          <w:rStyle w:val="2"/>
          <w:rFonts w:eastAsiaTheme="minorEastAsia"/>
        </w:rPr>
        <w:softHyphen/>
        <w:t>чале ХХ в. Многообразие политических форм объединения народов. Губернии, области, генерал-губернаторства, на</w:t>
      </w:r>
      <w:r>
        <w:rPr>
          <w:rStyle w:val="2"/>
          <w:rFonts w:eastAsiaTheme="minorEastAsia"/>
        </w:rPr>
        <w:softHyphen/>
        <w:t>местничества и комитеты. Привислинский край. Великое княжество</w:t>
      </w:r>
      <w:r w:rsidRPr="004E1319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Финляндское. Государства-вассалы: Бухарское и Хивинское ханства. Русские в имперском сознании. По</w:t>
      </w:r>
      <w:r>
        <w:rPr>
          <w:rStyle w:val="2"/>
          <w:rFonts w:eastAsiaTheme="minorEastAsia"/>
        </w:rPr>
        <w:softHyphen/>
        <w:t>ляки, евреи, армяне, татары и другие народы Волго-Ура- лья, кавказские народы, народы Средней Азии, Сибири и Дальнего Востока.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Русская православная церковь на рубеже XIX—XX вв. Этническое многообразие внутри православия. «Иносла- вие», «иноверие» и традиционные верования.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Международное положение и внешнеполитические при</w:t>
      </w:r>
      <w:r>
        <w:rPr>
          <w:rStyle w:val="2"/>
          <w:rFonts w:eastAsiaTheme="minorEastAsia"/>
        </w:rPr>
        <w:softHyphen/>
        <w:t xml:space="preserve">оритеты России на рубеже </w:t>
      </w:r>
      <w:r>
        <w:rPr>
          <w:rStyle w:val="2"/>
          <w:rFonts w:eastAsiaTheme="minorEastAsia"/>
          <w:lang w:val="en-US" w:eastAsia="en-US" w:bidi="en-US"/>
        </w:rPr>
        <w:t>XIX</w:t>
      </w:r>
      <w:r w:rsidRPr="00951421">
        <w:rPr>
          <w:rStyle w:val="2"/>
          <w:rFonts w:eastAsiaTheme="minorEastAsia"/>
          <w:lang w:eastAsia="en-US" w:bidi="en-US"/>
        </w:rPr>
        <w:t>—</w:t>
      </w:r>
      <w:r>
        <w:rPr>
          <w:rStyle w:val="2"/>
          <w:rFonts w:eastAsiaTheme="minorEastAsia"/>
          <w:lang w:val="en-US" w:eastAsia="en-US" w:bidi="en-US"/>
        </w:rPr>
        <w:t>XX</w:t>
      </w:r>
      <w:r w:rsidRPr="00951421">
        <w:rPr>
          <w:rStyle w:val="2"/>
          <w:rFonts w:eastAsiaTheme="minorEastAsia"/>
          <w:lang w:eastAsia="en-US" w:bidi="en-US"/>
        </w:rPr>
        <w:t xml:space="preserve"> </w:t>
      </w:r>
      <w:r>
        <w:rPr>
          <w:rStyle w:val="2"/>
          <w:rFonts w:eastAsiaTheme="minorEastAsia"/>
        </w:rPr>
        <w:t>вв. Международная конференция в Гааге. «Большая азиатская программа» русского правительства. Втягивание России в дальнево</w:t>
      </w:r>
      <w:r>
        <w:rPr>
          <w:rStyle w:val="2"/>
          <w:rFonts w:eastAsiaTheme="minorEastAsia"/>
        </w:rPr>
        <w:softHyphen/>
        <w:t>сточный конфликт. Русско-японская война 1904—1905 гг., её итоги и влияние на внутриполитическую ситуацию в стране.</w:t>
      </w:r>
    </w:p>
    <w:p w:rsidR="009932ED" w:rsidRPr="00132E30" w:rsidRDefault="009932ED" w:rsidP="009932ED">
      <w:pPr>
        <w:ind w:firstLine="320"/>
        <w:jc w:val="both"/>
        <w:rPr>
          <w:color w:val="000000"/>
          <w:lang w:bidi="ru-RU"/>
        </w:rPr>
      </w:pPr>
      <w:r>
        <w:rPr>
          <w:rStyle w:val="2"/>
          <w:rFonts w:eastAsiaTheme="minorEastAsia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9932ED" w:rsidRPr="00132E30" w:rsidRDefault="009932ED" w:rsidP="009932ED">
      <w:pPr>
        <w:pStyle w:val="91"/>
        <w:shd w:val="clear" w:color="auto" w:fill="auto"/>
        <w:spacing w:before="0"/>
        <w:jc w:val="both"/>
        <w:rPr>
          <w:i/>
        </w:rPr>
      </w:pPr>
      <w:r w:rsidRPr="00132E30">
        <w:rPr>
          <w:rStyle w:val="90"/>
          <w:i/>
        </w:rPr>
        <w:t>Общество и власть после революции 1905—1907 гг.</w:t>
      </w:r>
    </w:p>
    <w:p w:rsidR="009932ED" w:rsidRDefault="009932ED" w:rsidP="009932ED">
      <w:pPr>
        <w:pStyle w:val="21"/>
        <w:shd w:val="clear" w:color="auto" w:fill="auto"/>
        <w:spacing w:after="0"/>
        <w:ind w:firstLine="320"/>
        <w:jc w:val="both"/>
      </w:pPr>
      <w:r w:rsidRPr="00132E30">
        <w:rPr>
          <w:rStyle w:val="2"/>
        </w:rPr>
        <w:lastRenderedPageBreak/>
        <w:t xml:space="preserve">Политические </w:t>
      </w:r>
      <w:r>
        <w:rPr>
          <w:rStyle w:val="2"/>
        </w:rPr>
        <w:t>реформы 1905—1906 гг. «Основные за</w:t>
      </w:r>
      <w:r>
        <w:rPr>
          <w:rStyle w:val="2"/>
        </w:rPr>
        <w:softHyphen/>
        <w:t>коны Российской империи». Система думской монархии. Классификация политических партий.</w:t>
      </w:r>
    </w:p>
    <w:p w:rsidR="009932ED" w:rsidRDefault="009932ED" w:rsidP="009932ED">
      <w:pPr>
        <w:pStyle w:val="21"/>
        <w:shd w:val="clear" w:color="auto" w:fill="auto"/>
        <w:spacing w:after="0"/>
        <w:ind w:firstLine="320"/>
        <w:jc w:val="both"/>
      </w:pPr>
      <w:r>
        <w:rPr>
          <w:rStyle w:val="2"/>
        </w:rPr>
        <w:t>Реформы П. А. Столыпина и их значение.Общественное и политическое развитие России в 1912— 1914 гг. Свёртывание курса на политическое и социальное</w:t>
      </w:r>
      <w:r w:rsidRPr="00132E30">
        <w:rPr>
          <w:rStyle w:val="2"/>
        </w:rPr>
        <w:t xml:space="preserve"> </w:t>
      </w:r>
      <w:r>
        <w:rPr>
          <w:rStyle w:val="2"/>
        </w:rPr>
        <w:t>реформаторство. Национальные политические партии и их программы. Национальная политика властей.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>Внешняя политика России после Русско-японской вой</w:t>
      </w:r>
      <w:r>
        <w:rPr>
          <w:rStyle w:val="2"/>
          <w:rFonts w:eastAsiaTheme="minorEastAsia"/>
        </w:rPr>
        <w:softHyphen/>
        <w:t>ны. Место и роль России в Антанте. Нарастание россий</w:t>
      </w:r>
      <w:r>
        <w:rPr>
          <w:rStyle w:val="2"/>
          <w:rFonts w:eastAsiaTheme="minorEastAsia"/>
        </w:rPr>
        <w:softHyphen/>
        <w:t>ско-германских противоречий.</w:t>
      </w:r>
    </w:p>
    <w:p w:rsidR="009932ED" w:rsidRPr="00132E30" w:rsidRDefault="009932ED" w:rsidP="009932ED">
      <w:pPr>
        <w:jc w:val="both"/>
        <w:rPr>
          <w:i/>
        </w:rPr>
      </w:pPr>
      <w:r w:rsidRPr="00132E30">
        <w:rPr>
          <w:rStyle w:val="90"/>
          <w:rFonts w:eastAsiaTheme="minorEastAsia"/>
          <w:i/>
        </w:rPr>
        <w:t>Серебряный век русской культуры</w:t>
      </w:r>
    </w:p>
    <w:p w:rsidR="009932ED" w:rsidRDefault="009932ED" w:rsidP="009932ED">
      <w:pPr>
        <w:ind w:firstLine="320"/>
        <w:jc w:val="both"/>
      </w:pPr>
      <w:r>
        <w:rPr>
          <w:rStyle w:val="2"/>
          <w:rFonts w:eastAsiaTheme="minorEastAsia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</w:t>
      </w:r>
      <w:r>
        <w:rPr>
          <w:rStyle w:val="2"/>
          <w:rFonts w:eastAsiaTheme="minorEastAsia"/>
          <w:lang w:val="en-US" w:eastAsia="en-US" w:bidi="en-US"/>
        </w:rPr>
        <w:t>XX</w:t>
      </w:r>
      <w:r w:rsidRPr="00951421">
        <w:rPr>
          <w:rStyle w:val="2"/>
          <w:rFonts w:eastAsiaTheme="minorEastAsia"/>
          <w:lang w:eastAsia="en-US" w:bidi="en-US"/>
        </w:rPr>
        <w:t xml:space="preserve"> </w:t>
      </w:r>
      <w:r>
        <w:rPr>
          <w:rStyle w:val="2"/>
          <w:rFonts w:eastAsiaTheme="minorEastAsia"/>
        </w:rPr>
        <w:t>в. Развитие науки. Русская философия: поиски общественного идеала. Литература: традиции реализма и новые направления. Де</w:t>
      </w:r>
      <w:r>
        <w:rPr>
          <w:rStyle w:val="2"/>
          <w:rFonts w:eastAsiaTheme="minorEastAsia"/>
        </w:rPr>
        <w:softHyphen/>
        <w:t>каданс. Символизм. Футуризм. Акмеизм. Изобразительное искусство. Русский авангард. Архитектура. Скульптура.Драматический театр: традиции и новаторство. Музыка и исполнительское искусство. Русский балет. Русская куль</w:t>
      </w:r>
      <w:r>
        <w:rPr>
          <w:rStyle w:val="2"/>
          <w:rFonts w:eastAsiaTheme="minorEastAsia"/>
        </w:rPr>
        <w:softHyphen/>
        <w:t>тура в Европе. «Русские сезоны за границей» С. П. Дяги</w:t>
      </w:r>
      <w:r>
        <w:rPr>
          <w:rStyle w:val="2"/>
          <w:rFonts w:eastAsiaTheme="minorEastAsia"/>
        </w:rPr>
        <w:softHyphen/>
        <w:t>лева. Рождение отечественного кинематографа .Культура народов России. Повседневная жизнь в городе и деревне в начале ХХ в.</w:t>
      </w:r>
    </w:p>
    <w:p w:rsidR="009932ED" w:rsidRPr="00D90506" w:rsidRDefault="009932ED" w:rsidP="009932ED">
      <w:pPr>
        <w:jc w:val="both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  <w:r w:rsidRPr="00D90506">
        <w:rPr>
          <w:b/>
        </w:rPr>
        <w:t>Календарно-тематическое планирование</w:t>
      </w:r>
    </w:p>
    <w:p w:rsidR="009932ED" w:rsidRDefault="009932ED" w:rsidP="009932ED">
      <w:pPr>
        <w:jc w:val="center"/>
        <w:rPr>
          <w:b/>
        </w:rPr>
      </w:pPr>
      <w:r>
        <w:rPr>
          <w:b/>
        </w:rPr>
        <w:t>Всеобщая история</w:t>
      </w:r>
    </w:p>
    <w:p w:rsidR="009932ED" w:rsidRPr="00D90506" w:rsidRDefault="009932ED" w:rsidP="009932ED">
      <w:pPr>
        <w:jc w:val="center"/>
      </w:pPr>
      <w:r w:rsidRPr="00D90506">
        <w:t>(28 часов)</w:t>
      </w:r>
    </w:p>
    <w:p w:rsidR="009932ED" w:rsidRPr="00D90506" w:rsidRDefault="009932ED" w:rsidP="009932ED">
      <w:pPr>
        <w:jc w:val="center"/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1190"/>
        <w:gridCol w:w="1134"/>
        <w:gridCol w:w="2004"/>
        <w:gridCol w:w="5189"/>
        <w:gridCol w:w="425"/>
        <w:gridCol w:w="567"/>
        <w:gridCol w:w="3827"/>
      </w:tblGrid>
      <w:tr w:rsidR="009932ED" w:rsidRPr="00E21DF4" w:rsidTr="007F1541">
        <w:tc>
          <w:tcPr>
            <w:tcW w:w="619" w:type="dxa"/>
          </w:tcPr>
          <w:p w:rsidR="009932ED" w:rsidRPr="00E21DF4" w:rsidRDefault="009932ED" w:rsidP="007F1541">
            <w:pPr>
              <w:rPr>
                <w:b/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№</w:t>
            </w:r>
          </w:p>
          <w:p w:rsidR="009932ED" w:rsidRPr="00E21DF4" w:rsidRDefault="009932ED" w:rsidP="007F1541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b/>
                <w:sz w:val="20"/>
                <w:szCs w:val="20"/>
              </w:rPr>
            </w:pPr>
          </w:p>
          <w:p w:rsidR="009932ED" w:rsidRDefault="009932ED" w:rsidP="007F1541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Дата</w:t>
            </w:r>
          </w:p>
          <w:p w:rsidR="009932ED" w:rsidRPr="00E21DF4" w:rsidRDefault="009932ED" w:rsidP="007F1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9932ED" w:rsidRDefault="009932ED" w:rsidP="007F1541">
            <w:pPr>
              <w:rPr>
                <w:b/>
                <w:sz w:val="20"/>
                <w:szCs w:val="20"/>
              </w:rPr>
            </w:pPr>
          </w:p>
          <w:p w:rsidR="009932ED" w:rsidRPr="00E21DF4" w:rsidRDefault="009932ED" w:rsidP="007F1541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 xml:space="preserve"> факт</w:t>
            </w: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b/>
                <w:sz w:val="20"/>
                <w:szCs w:val="20"/>
              </w:rPr>
            </w:pPr>
          </w:p>
          <w:p w:rsidR="009932ED" w:rsidRPr="00E21DF4" w:rsidRDefault="009932ED" w:rsidP="007F1541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b/>
                <w:sz w:val="20"/>
                <w:szCs w:val="20"/>
              </w:rPr>
            </w:pPr>
          </w:p>
          <w:p w:rsidR="009932ED" w:rsidRPr="00E21DF4" w:rsidRDefault="009932ED" w:rsidP="007F1541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b/>
                <w:sz w:val="20"/>
                <w:szCs w:val="20"/>
              </w:rPr>
            </w:pPr>
          </w:p>
          <w:p w:rsidR="009932ED" w:rsidRPr="00E21DF4" w:rsidRDefault="009932ED" w:rsidP="007F1541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9932ED" w:rsidRPr="00E21DF4" w:rsidTr="007F1541">
        <w:trPr>
          <w:trHeight w:val="2175"/>
        </w:trPr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1- 2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Индустриальная революция:достижения и проблемы.</w:t>
            </w: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Усиление процесса концентра-ции производства и капиталов. Возрастание роли банков. Формы слияния предприятий. Корпорации и монополии. Монополистический капитализм или империализм, его черты.</w:t>
            </w: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основные черты империализма;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оперировать основными понятиями;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систематизировать знания в таблице.</w:t>
            </w:r>
          </w:p>
        </w:tc>
      </w:tr>
      <w:tr w:rsidR="009932ED" w:rsidRPr="00E21DF4" w:rsidTr="007F1541">
        <w:trPr>
          <w:trHeight w:val="810"/>
        </w:trPr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Индустриальное общество.</w:t>
            </w: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Миграция и эмиграция населения. Аристократия старая и новая. Новая буржуазия. Средний класс. Рабочий класс. Женский и детский труд.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-описывать условия жизни людей разного социального положения;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описывать достижения науки и техники в новое время и их влияние на труд и быт людей;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</w:tr>
      <w:tr w:rsidR="009932ED" w:rsidRPr="00E21DF4" w:rsidTr="007F1541">
        <w:trPr>
          <w:trHeight w:val="1350"/>
        </w:trPr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Наука: создание научной картины мира.</w:t>
            </w: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Открытия в области математики, физики, химии, биологии, медицины, Наука на службе у человека.</w:t>
            </w: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описывать открытия в разных областях науки;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объяснять значение открытий для человечества;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lastRenderedPageBreak/>
              <w:t>- систематизировать знания в таблице</w:t>
            </w:r>
          </w:p>
        </w:tc>
      </w:tr>
      <w:tr w:rsidR="009932ED" w:rsidRPr="00E21DF4" w:rsidTr="007F1541">
        <w:trPr>
          <w:trHeight w:val="1476"/>
        </w:trPr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Искусство </w:t>
            </w:r>
            <w:r w:rsidRPr="00E21DF4">
              <w:rPr>
                <w:sz w:val="20"/>
                <w:szCs w:val="20"/>
                <w:lang w:val="en-US"/>
              </w:rPr>
              <w:t>XIX</w:t>
            </w:r>
            <w:r w:rsidRPr="00E21DF4">
              <w:rPr>
                <w:sz w:val="20"/>
                <w:szCs w:val="20"/>
              </w:rPr>
              <w:t xml:space="preserve"> века</w:t>
            </w:r>
            <w:r>
              <w:rPr>
                <w:sz w:val="20"/>
                <w:szCs w:val="20"/>
              </w:rPr>
              <w:t xml:space="preserve">  поисках новой картины мира.</w:t>
            </w: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Основные художественные течения. Романтизм, критический реализм и натурализм в литературе.  Изобразительное искусство. Реализм, импрессионизм,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 постимпрессионизм в живописи. Музыка. Архитектура и градостроительство. Рождение кино. 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описывать выдающихся представителей и достиже-ния европейской художест-венной культуры  ХIХ в.;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систематизировать материал;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составлять таблицу.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</w:tr>
      <w:tr w:rsidR="009932ED" w:rsidRPr="00E21DF4" w:rsidTr="007F1541"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Либералы, консерваторы и социалисты</w:t>
            </w: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Либерализм и консерватизм. Социалистические учения первой половины ХIХ в. Утопический социализм о путях переустройства общества. Революционный социализм – марксизм. К.Маркс и Ф. Энгельс об устройстве и развитии общества. Рождение  ревизионизма. Э.Бренштейн. 1 Интернационал.</w:t>
            </w: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крупнейших представителей и характерные черты общественно-политических учений;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сравнивать основные положения общественно – политических учений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</w:tr>
      <w:tr w:rsidR="009932ED" w:rsidRPr="00E21DF4" w:rsidTr="007F1541"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571CE3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571CE3" w:rsidRDefault="009932ED" w:rsidP="007F1541">
            <w:pPr>
              <w:rPr>
                <w:sz w:val="20"/>
                <w:szCs w:val="20"/>
              </w:rPr>
            </w:pPr>
            <w:r w:rsidRPr="00571CE3">
              <w:rPr>
                <w:sz w:val="20"/>
                <w:szCs w:val="20"/>
              </w:rPr>
              <w:t>Повтор – обобщающий урок «Становление индустриального Запада»</w:t>
            </w: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</w:tr>
      <w:tr w:rsidR="009932ED" w:rsidRPr="00E21DF4" w:rsidTr="007F1541">
        <w:trPr>
          <w:trHeight w:val="2830"/>
        </w:trPr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Консульство и образование наполеоновской империи.</w:t>
            </w: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Наполеона. Поход в Россию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отмечать основные причины создания империи Наполеона;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-определять режим 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правления Наполеона;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давать оценку исторической личности;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и показывать на исторической карте территориальные изменения в Европе после Венского конгресса.</w:t>
            </w:r>
          </w:p>
        </w:tc>
      </w:tr>
      <w:tr w:rsidR="009932ED" w:rsidRPr="00E21DF4" w:rsidTr="007F1541">
        <w:trPr>
          <w:trHeight w:val="2510"/>
        </w:trPr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Разгром империи Наполеона</w:t>
            </w: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Крушение Наполеоновской империи. Венский конгресс. Священный союз и европейский порядок. Решения Венского 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конгресса как основа новой системы международных отношений</w:t>
            </w: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отмечать основные причины крушения империи Наполеона;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-определять режим 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правления Наполеона;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давать оценку исторической личности;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и показывать на исторической карте территориальные изменения в Европе после Венского конгресса.</w:t>
            </w:r>
          </w:p>
        </w:tc>
      </w:tr>
      <w:tr w:rsidR="009932ED" w:rsidRPr="00E21DF4" w:rsidTr="007F1541">
        <w:trPr>
          <w:trHeight w:val="455"/>
        </w:trPr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Англия: сложный путь к величию и </w:t>
            </w:r>
            <w:r w:rsidRPr="00E21DF4">
              <w:rPr>
                <w:sz w:val="20"/>
                <w:szCs w:val="20"/>
              </w:rPr>
              <w:lastRenderedPageBreak/>
              <w:t>процветанию</w:t>
            </w: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lastRenderedPageBreak/>
              <w:t xml:space="preserve">Билль о реформе. Чартизм. Начало Викторианской эпохи. </w:t>
            </w:r>
            <w:r w:rsidRPr="00E21DF4">
              <w:rPr>
                <w:sz w:val="20"/>
                <w:szCs w:val="20"/>
              </w:rPr>
              <w:lastRenderedPageBreak/>
              <w:t>Англия – «мастерская мира». Внешняя политика.</w:t>
            </w: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lastRenderedPageBreak/>
              <w:t>Уметь: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основные этапы складывания Британской колониальной империи;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систематизировать материал;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составлять хронологическую таблицу.</w:t>
            </w:r>
          </w:p>
        </w:tc>
      </w:tr>
      <w:tr w:rsidR="009932ED" w:rsidRPr="00E21DF4" w:rsidTr="007F1541">
        <w:trPr>
          <w:trHeight w:val="1125"/>
        </w:trPr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Франция Бурбонов и Орлеанов.</w:t>
            </w: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Революция 1830г. Кризис Июльской монархии. Выступления лионских ткачей. </w:t>
            </w: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давать характеристику революции по памятке.</w:t>
            </w:r>
          </w:p>
        </w:tc>
      </w:tr>
      <w:tr w:rsidR="009932ED" w:rsidRPr="00E21DF4" w:rsidTr="007F1541">
        <w:trPr>
          <w:trHeight w:val="465"/>
        </w:trPr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Франция: революция 1848 г. Вторая империя.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Революция 1848г.</w:t>
            </w: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давать характеристику революции по памятке.</w:t>
            </w:r>
          </w:p>
        </w:tc>
      </w:tr>
      <w:tr w:rsidR="009932ED" w:rsidRPr="00E21DF4" w:rsidTr="007F1541"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Германия: на пути к единству</w:t>
            </w: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Вильгельм 1 и Отто фон Бисмарк. Соперничество Пруссии с Австрией за лидерство среди немецких государств. Война с Австрией и победа при Садове. Образование Северо – Германского союза. 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характерные черты объединительной политики;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сравнивать данные параграфа и документов, выявлять сходное и различное в процессе объединения европейских стран;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составлять синхронисти-ческую таблицу объедини-тельного движения в Италии и Германии.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</w:tr>
      <w:tr w:rsidR="009932ED" w:rsidRPr="00E21DF4" w:rsidTr="007F1541"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«Нужна ли нам единая и неделимая Италия?»</w:t>
            </w: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К.Кавур. Революционная деятельность Д. Гарибальди и политика Д. Мадзини. Национальное объединение Италии.</w:t>
            </w: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</w:tr>
      <w:tr w:rsidR="009932ED" w:rsidRPr="00E21DF4" w:rsidTr="007F1541"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Война, изменившая карту Европы</w:t>
            </w: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Падение Второй империи. Третья республика во Франции. Завершение объединения Германии и провозглашение Германской империи. Парижская коммуна. Попытка реформ. Поражение Коммуны.</w:t>
            </w: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знать основные события войны и деятельности Парижской Коммуны;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 анализировать развитие социально – политических движений в Европе в 1800- 1870гг.; составлять синхро- 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нистическую таблицу;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описать историческую личность по памятке.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</w:tr>
      <w:tr w:rsidR="009932ED" w:rsidRPr="00E21DF4" w:rsidTr="007F1541">
        <w:tc>
          <w:tcPr>
            <w:tcW w:w="619" w:type="dxa"/>
          </w:tcPr>
          <w:p w:rsidR="009932ED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551662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551662" w:rsidRDefault="009932ED" w:rsidP="007F1541">
            <w:pPr>
              <w:rPr>
                <w:sz w:val="20"/>
                <w:szCs w:val="20"/>
              </w:rPr>
            </w:pPr>
            <w:r w:rsidRPr="00551662">
              <w:rPr>
                <w:sz w:val="20"/>
                <w:szCs w:val="20"/>
              </w:rPr>
              <w:t>Повтор – обобщающий урок «Строительство новой Европы»</w:t>
            </w: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</w:tr>
      <w:tr w:rsidR="009932ED" w:rsidRPr="00E21DF4" w:rsidTr="007F1541"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21D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Германская империя</w:t>
            </w:r>
            <w:r w:rsidRPr="00E21DF4">
              <w:rPr>
                <w:b/>
                <w:sz w:val="20"/>
                <w:szCs w:val="20"/>
              </w:rPr>
              <w:t xml:space="preserve"> на </w:t>
            </w:r>
            <w:r w:rsidRPr="00E21DF4">
              <w:rPr>
                <w:sz w:val="20"/>
                <w:szCs w:val="20"/>
              </w:rPr>
              <w:t xml:space="preserve">рубеже </w:t>
            </w:r>
            <w:r w:rsidRPr="00E21DF4">
              <w:rPr>
                <w:sz w:val="20"/>
                <w:szCs w:val="20"/>
                <w:lang w:val="en-US"/>
              </w:rPr>
              <w:t>XIX</w:t>
            </w:r>
            <w:r w:rsidRPr="00E21DF4">
              <w:rPr>
                <w:sz w:val="20"/>
                <w:szCs w:val="20"/>
              </w:rPr>
              <w:t>-</w:t>
            </w:r>
            <w:r w:rsidRPr="00E21DF4">
              <w:rPr>
                <w:sz w:val="20"/>
                <w:szCs w:val="20"/>
                <w:lang w:val="en-US"/>
              </w:rPr>
              <w:t>XX</w:t>
            </w:r>
            <w:r w:rsidRPr="00E21DF4">
              <w:rPr>
                <w:sz w:val="20"/>
                <w:szCs w:val="20"/>
              </w:rPr>
              <w:t xml:space="preserve"> вв</w:t>
            </w:r>
            <w:r w:rsidRPr="00E21DF4">
              <w:rPr>
                <w:b/>
                <w:sz w:val="20"/>
                <w:szCs w:val="20"/>
              </w:rPr>
              <w:t>.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Политическое устройство. При- 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социалистов», политика «нового курса»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социальные реформы. Вильгельм 2 . От «нового курса» к «мировой политике». Национализм. Подготовка к войне.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указывать основные черты экономического развития Германии;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давать определение основных понятий.</w:t>
            </w:r>
          </w:p>
        </w:tc>
      </w:tr>
      <w:tr w:rsidR="009932ED" w:rsidRPr="00E21DF4" w:rsidTr="007F1541"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Великобритания: </w:t>
            </w:r>
            <w:r w:rsidRPr="00E21DF4">
              <w:rPr>
                <w:sz w:val="20"/>
                <w:szCs w:val="20"/>
              </w:rPr>
              <w:lastRenderedPageBreak/>
              <w:t>конец Викторианской эпохи.</w:t>
            </w: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lastRenderedPageBreak/>
              <w:t xml:space="preserve">Английский парламент. Черты гражданского общества. Б. Дизраили и вторая избирательная реформа 1867г. Пора реформ. Особенности экономического развития </w:t>
            </w:r>
            <w:r w:rsidRPr="00E21DF4">
              <w:rPr>
                <w:sz w:val="20"/>
                <w:szCs w:val="20"/>
              </w:rPr>
              <w:lastRenderedPageBreak/>
              <w:t>Великобритании. Ирландский вопрос. Рождение лейбористской партии. Д.Р. Макдональд. Д.Джордж. Внешняя политика. Колониальные захваты.</w:t>
            </w: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 называть основные этапы складывания </w:t>
            </w:r>
            <w:r w:rsidRPr="00E21DF4">
              <w:rPr>
                <w:sz w:val="20"/>
                <w:szCs w:val="20"/>
              </w:rPr>
              <w:lastRenderedPageBreak/>
              <w:t>Британской колониальной империи;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систематизировать материал;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составлять хронологическую таблицу.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</w:tr>
      <w:tr w:rsidR="009932ED" w:rsidRPr="00E21DF4" w:rsidTr="007F1541"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Франция: Т</w:t>
            </w:r>
            <w:r w:rsidRPr="00E21DF4">
              <w:rPr>
                <w:sz w:val="20"/>
                <w:szCs w:val="20"/>
              </w:rPr>
              <w:t>ретья республика.</w:t>
            </w: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Особенности экономического развития. От свободной конкуренции к капитализму организованному. Усиленный вывоз капитала. Особенности политического развития. Демократические реформы. Франция – первое светское государство среди европейских государств. Коррупция государственного аппарата. Дело Дрейфуса. Движения протеста. Создание колониальной империи. Реваншизм и подготовка к войне.</w:t>
            </w: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основные черты политического и экономи-ческого развития Франции;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сравнивать экономическое развитие Франции с экономикой других европейских государств;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объяснять значение основных понятий.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</w:tr>
      <w:tr w:rsidR="009932ED" w:rsidRPr="00E21DF4" w:rsidTr="007F1541"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Италия: время реформ и колониальных захватов.</w:t>
            </w: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Конституционная монархия. Причины медленного развития капитализма. Эмиграция – плата за отсталость страны. Движения протеста. Эра либерализма. Переход к реформам. Д. Джолитти. Внешняя политика колониальные войны.</w:t>
            </w: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причины медленного экономического развития Италии;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сравнивать экономическое развитие Италии  с экономикой других европейских государств;</w:t>
            </w:r>
          </w:p>
        </w:tc>
      </w:tr>
      <w:tr w:rsidR="009932ED" w:rsidRPr="00E21DF4" w:rsidTr="007F1541"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От Австрийской </w:t>
            </w:r>
            <w:r w:rsidRPr="00E21DF4">
              <w:rPr>
                <w:sz w:val="20"/>
                <w:szCs w:val="20"/>
              </w:rPr>
              <w:lastRenderedPageBreak/>
              <w:t>импении к Австро-Венгрии.</w:t>
            </w: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«Лоскутная империя». Развитие национальных культур и </w:t>
            </w:r>
            <w:r w:rsidRPr="00E21DF4">
              <w:rPr>
                <w:sz w:val="20"/>
                <w:szCs w:val="20"/>
              </w:rPr>
              <w:lastRenderedPageBreak/>
              <w:t xml:space="preserve">самосознания народов. 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«Национальное возрождение» славянских народов Австрийской империи. «Весна народов» в империи Габсбургов. Политическое устройство. Национальный вопрос. Начало промышленной революции. Внешняя политика.</w:t>
            </w: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lastRenderedPageBreak/>
              <w:t>Уметь: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 называть основные черты политического и 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экономического развития 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Австро - Венгрии;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сравнивать экономическое развитие Австро-Венгрии с экономикой других европейских государств;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объяснять значение основных понятий.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</w:tr>
      <w:tr w:rsidR="009932ED" w:rsidRPr="00E21DF4" w:rsidTr="007F1541">
        <w:trPr>
          <w:trHeight w:val="480"/>
        </w:trPr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США в </w:t>
            </w:r>
            <w:r w:rsidRPr="00E21DF4">
              <w:rPr>
                <w:sz w:val="20"/>
                <w:szCs w:val="20"/>
                <w:lang w:val="en-US"/>
              </w:rPr>
              <w:t>XIX</w:t>
            </w:r>
            <w:r w:rsidRPr="00E21DF4">
              <w:rPr>
                <w:sz w:val="20"/>
                <w:szCs w:val="20"/>
              </w:rPr>
              <w:t xml:space="preserve"> веке.</w:t>
            </w: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Увеличение территории США. «Земельная лихорадка». Особенности промышленного переворота и экономическое развитие в первой половине ХIХ в. С. Маккормик. Фермер. Плантационное рабовладельческое хозяйство на Юге. Положение негров – рабов. Движения протеста. Аболиционизм. Восстание 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Д. Брауна. Нарастание конфликта между Севером и Югом. А. Линкольн. Мятеж Юга. Гражданская война. Отмена рабства. Закон о гомстедах. Победа северян. Экономическое развитие после гражданской войны. </w:t>
            </w: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 называть основные причины, ход и итоги Гражданской войны; 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Находить при работе с документами доказательства развития в США «организованного капитализма»;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объяснять основные значения.</w:t>
            </w:r>
          </w:p>
        </w:tc>
      </w:tr>
      <w:tr w:rsidR="009932ED" w:rsidRPr="00E21DF4" w:rsidTr="007F1541">
        <w:trPr>
          <w:trHeight w:val="195"/>
        </w:trPr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США: империализм и вступление в мировую политику</w:t>
            </w: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Господство трестов. Президентская  республика. Структура американского общества. Нерешенные социальные проблемы. АФТ. Рузвельт и политика реформ. Доктрина Монро. Агрессивная внешняя </w:t>
            </w:r>
            <w:r w:rsidRPr="00E21DF4">
              <w:rPr>
                <w:sz w:val="20"/>
                <w:szCs w:val="20"/>
              </w:rPr>
              <w:lastRenderedPageBreak/>
              <w:t>политика США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 называть основные причины, ход и итоги Гражданской войны; 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 Находить при работе с документами </w:t>
            </w:r>
            <w:r w:rsidRPr="00E21DF4">
              <w:rPr>
                <w:sz w:val="20"/>
                <w:szCs w:val="20"/>
              </w:rPr>
              <w:lastRenderedPageBreak/>
              <w:t>доказательства развития в США «организованного капитализма»;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объяснять основные значения.</w:t>
            </w:r>
          </w:p>
        </w:tc>
      </w:tr>
      <w:tr w:rsidR="009932ED" w:rsidRPr="00E21DF4" w:rsidTr="007F1541"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Латинская Америка.</w:t>
            </w:r>
          </w:p>
        </w:tc>
        <w:tc>
          <w:tcPr>
            <w:tcW w:w="518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Национально – освободительная борьба народов Латинской Америки. С.Боливар. Образование и развитие независимых государств. «Век каудильо». Экономическое развитие. «Латиноамериканский плавильный котёл».</w:t>
            </w:r>
          </w:p>
        </w:tc>
        <w:tc>
          <w:tcPr>
            <w:tcW w:w="992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основные причины, ход, итоги освободительной борьбы народов Латинской Америки;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характеризовать лидеров национально – освободительной борьбы.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</w:tr>
      <w:tr w:rsidR="009932ED" w:rsidRPr="00E21DF4" w:rsidTr="007F1541"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Япония на пути модернизации</w:t>
            </w:r>
          </w:p>
        </w:tc>
        <w:tc>
          <w:tcPr>
            <w:tcW w:w="5614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Кризис традиционализма. Насильственное «открытие». Японии 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      </w:r>
          </w:p>
        </w:tc>
        <w:tc>
          <w:tcPr>
            <w:tcW w:w="56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характерные черты развития стран Азии в конце ХIХ в.;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определять основные направления и характер преобразований в странах Азии.</w:t>
            </w:r>
          </w:p>
        </w:tc>
      </w:tr>
      <w:tr w:rsidR="009932ED" w:rsidRPr="00E21DF4" w:rsidTr="007F1541"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27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 и Индия.</w:t>
            </w:r>
          </w:p>
        </w:tc>
        <w:tc>
          <w:tcPr>
            <w:tcW w:w="5614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Насильственное «открытие» Китая. Движение тайпинов. 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Раздел Китая на сферы влияния. Курс на модернизацию страны не состоялся. Восстание 1899-1900гг. Превращение Китая в полуколонию индустриальных держав. Особенности колониального режима в Индии. Насильственное разрушение традиционного общества. Восстание 1857-1859г. Аграрное перенаселение страны, голод, эпидемии. Индийский национальный конгресс: 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lastRenderedPageBreak/>
              <w:t>«умеренные» и «крайние». Б.Тилак.</w:t>
            </w:r>
          </w:p>
        </w:tc>
        <w:tc>
          <w:tcPr>
            <w:tcW w:w="56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</w:tr>
      <w:tr w:rsidR="009932ED" w:rsidRPr="00E21DF4" w:rsidTr="007F1541">
        <w:trPr>
          <w:trHeight w:val="420"/>
        </w:trPr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Африка.</w:t>
            </w:r>
          </w:p>
        </w:tc>
        <w:tc>
          <w:tcPr>
            <w:tcW w:w="5614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Культы и религия Африки. Раздел Африки. Эфиопия – страна, оставшаяся  самостоятельной. Европейская колонизация.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характерные черты развития  стран Африки в конце ХIХ в.;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определять основные направления и характер преобразований в странах Африки.</w:t>
            </w:r>
          </w:p>
        </w:tc>
      </w:tr>
      <w:tr w:rsidR="009932ED" w:rsidRPr="00E21DF4" w:rsidTr="007F1541">
        <w:tc>
          <w:tcPr>
            <w:tcW w:w="619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90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Международные отношения: дипломатия или война.</w:t>
            </w:r>
          </w:p>
        </w:tc>
        <w:tc>
          <w:tcPr>
            <w:tcW w:w="5614" w:type="dxa"/>
            <w:gridSpan w:val="2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Отсутствие системы европейского равновесия в ХIХ в. Начало распада Османской империи. Полит. карта мира к нач. ХХ в. Нарастание противоречий между великими державами. Тройственный союз. Франко-русский союз. Англо-германское соперничество. Антанта. Первые империалистические войны. Балкан-ские войны. Болгарское государство. Сербия. Черногория. Румыния. Пацифистское движение. </w:t>
            </w:r>
            <w:r w:rsidRPr="00E21DF4">
              <w:rPr>
                <w:sz w:val="20"/>
                <w:szCs w:val="20"/>
                <w:lang w:val="en-US"/>
              </w:rPr>
              <w:t>II</w:t>
            </w:r>
            <w:r w:rsidRPr="00E21DF4">
              <w:rPr>
                <w:sz w:val="20"/>
                <w:szCs w:val="20"/>
              </w:rPr>
              <w:t xml:space="preserve"> Интернационал против войн. 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Уметь: 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-давать оценку международным отношениям;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причины противоречий между великими державами;</w:t>
            </w:r>
          </w:p>
          <w:p w:rsidR="009932ED" w:rsidRPr="00E21DF4" w:rsidRDefault="009932ED" w:rsidP="007F1541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систематизировать материал, составлять таблицу.</w:t>
            </w:r>
          </w:p>
        </w:tc>
      </w:tr>
    </w:tbl>
    <w:p w:rsidR="009932ED" w:rsidRDefault="009932ED" w:rsidP="009932ED">
      <w:pPr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</w:p>
    <w:p w:rsidR="009932ED" w:rsidRDefault="009932ED" w:rsidP="009932ED">
      <w:pPr>
        <w:jc w:val="center"/>
        <w:rPr>
          <w:b/>
        </w:rPr>
      </w:pPr>
      <w:r>
        <w:rPr>
          <w:b/>
        </w:rPr>
        <w:t>История России</w:t>
      </w:r>
    </w:p>
    <w:p w:rsidR="009932ED" w:rsidRPr="00011202" w:rsidRDefault="009932ED" w:rsidP="009932ED">
      <w:pPr>
        <w:jc w:val="center"/>
      </w:pPr>
      <w:r w:rsidRPr="00011202">
        <w:lastRenderedPageBreak/>
        <w:t>(40 часов)</w:t>
      </w:r>
    </w:p>
    <w:p w:rsidR="009932ED" w:rsidRPr="00011202" w:rsidRDefault="009932ED" w:rsidP="009932ED">
      <w:pPr>
        <w:jc w:val="center"/>
      </w:pPr>
    </w:p>
    <w:p w:rsidR="009932ED" w:rsidRDefault="009932ED" w:rsidP="009932ED">
      <w:pPr>
        <w:jc w:val="center"/>
      </w:pPr>
    </w:p>
    <w:p w:rsidR="009932ED" w:rsidRDefault="009932ED" w:rsidP="009932ED"/>
    <w:tbl>
      <w:tblPr>
        <w:tblpPr w:leftFromText="180" w:rightFromText="180" w:vertAnchor="text" w:horzAnchor="margin" w:tblpXSpec="center" w:tblpY="-718"/>
        <w:tblW w:w="13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046"/>
        <w:gridCol w:w="16"/>
        <w:gridCol w:w="12"/>
        <w:gridCol w:w="530"/>
        <w:gridCol w:w="10"/>
        <w:gridCol w:w="639"/>
        <w:gridCol w:w="708"/>
        <w:gridCol w:w="1525"/>
        <w:gridCol w:w="1648"/>
        <w:gridCol w:w="1648"/>
        <w:gridCol w:w="1543"/>
        <w:gridCol w:w="1542"/>
      </w:tblGrid>
      <w:tr w:rsidR="009932ED" w:rsidRPr="005348C2" w:rsidTr="007F1541">
        <w:trPr>
          <w:cantSplit/>
          <w:trHeight w:val="3288"/>
        </w:trPr>
        <w:tc>
          <w:tcPr>
            <w:tcW w:w="817" w:type="dxa"/>
            <w:textDirection w:val="btLr"/>
            <w:vAlign w:val="center"/>
          </w:tcPr>
          <w:p w:rsidR="009932ED" w:rsidRPr="005348C2" w:rsidRDefault="009932ED" w:rsidP="007F1541">
            <w:pPr>
              <w:ind w:left="113" w:right="113"/>
              <w:jc w:val="center"/>
            </w:pPr>
            <w:r w:rsidRPr="00240E58">
              <w:rPr>
                <w:b/>
              </w:rPr>
              <w:lastRenderedPageBreak/>
              <w:t>№ урока</w:t>
            </w:r>
          </w:p>
        </w:tc>
        <w:tc>
          <w:tcPr>
            <w:tcW w:w="3046" w:type="dxa"/>
            <w:vAlign w:val="center"/>
          </w:tcPr>
          <w:p w:rsidR="009932ED" w:rsidRPr="005348C2" w:rsidRDefault="009932ED" w:rsidP="007F1541">
            <w:pPr>
              <w:jc w:val="center"/>
            </w:pPr>
            <w:r w:rsidRPr="00240E58">
              <w:rPr>
                <w:b/>
              </w:rPr>
              <w:t>Название</w:t>
            </w:r>
          </w:p>
        </w:tc>
        <w:tc>
          <w:tcPr>
            <w:tcW w:w="558" w:type="dxa"/>
            <w:gridSpan w:val="3"/>
            <w:vAlign w:val="center"/>
          </w:tcPr>
          <w:p w:rsidR="009932ED" w:rsidRPr="00E40145" w:rsidRDefault="009932ED" w:rsidP="007F1541">
            <w:pPr>
              <w:jc w:val="center"/>
              <w:rPr>
                <w:b/>
              </w:rPr>
            </w:pPr>
            <w:r w:rsidRPr="00E40145">
              <w:rPr>
                <w:b/>
              </w:rPr>
              <w:t>Кол</w:t>
            </w:r>
          </w:p>
          <w:p w:rsidR="009932ED" w:rsidRPr="005348C2" w:rsidRDefault="009932ED" w:rsidP="007F1541">
            <w:pPr>
              <w:jc w:val="center"/>
            </w:pPr>
            <w:r w:rsidRPr="00E40145">
              <w:rPr>
                <w:b/>
              </w:rPr>
              <w:t>час</w:t>
            </w:r>
          </w:p>
        </w:tc>
        <w:tc>
          <w:tcPr>
            <w:tcW w:w="649" w:type="dxa"/>
            <w:gridSpan w:val="2"/>
            <w:textDirection w:val="btLr"/>
            <w:vAlign w:val="center"/>
          </w:tcPr>
          <w:p w:rsidR="009932ED" w:rsidRPr="005348C2" w:rsidRDefault="009932ED" w:rsidP="007F1541">
            <w:pPr>
              <w:ind w:left="113" w:right="113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708" w:type="dxa"/>
            <w:textDirection w:val="btLr"/>
            <w:vAlign w:val="center"/>
          </w:tcPr>
          <w:p w:rsidR="009932ED" w:rsidRPr="005348C2" w:rsidRDefault="009932ED" w:rsidP="007F1541">
            <w:pPr>
              <w:ind w:left="113" w:right="113"/>
              <w:jc w:val="center"/>
            </w:pPr>
            <w:r>
              <w:rPr>
                <w:b/>
              </w:rPr>
              <w:t>факт</w:t>
            </w:r>
          </w:p>
        </w:tc>
        <w:tc>
          <w:tcPr>
            <w:tcW w:w="1525" w:type="dxa"/>
            <w:textDirection w:val="btLr"/>
            <w:vAlign w:val="center"/>
          </w:tcPr>
          <w:p w:rsidR="009932ED" w:rsidRPr="00E40145" w:rsidRDefault="009932ED" w:rsidP="007F15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1648" w:type="dxa"/>
            <w:textDirection w:val="btLr"/>
            <w:vAlign w:val="center"/>
          </w:tcPr>
          <w:p w:rsidR="009932ED" w:rsidRPr="005348C2" w:rsidRDefault="009932ED" w:rsidP="007F1541">
            <w:pPr>
              <w:ind w:left="113" w:right="113"/>
              <w:jc w:val="center"/>
              <w:rPr>
                <w:color w:val="FF0000"/>
              </w:rPr>
            </w:pPr>
            <w:r w:rsidRPr="00240E58">
              <w:rPr>
                <w:b/>
              </w:rPr>
              <w:t>Личностные УУД</w:t>
            </w:r>
          </w:p>
        </w:tc>
        <w:tc>
          <w:tcPr>
            <w:tcW w:w="1648" w:type="dxa"/>
            <w:textDirection w:val="btLr"/>
            <w:vAlign w:val="center"/>
          </w:tcPr>
          <w:p w:rsidR="009932ED" w:rsidRPr="005348C2" w:rsidRDefault="009932ED" w:rsidP="007F1541">
            <w:pPr>
              <w:ind w:left="113" w:right="113"/>
              <w:jc w:val="center"/>
            </w:pPr>
            <w:r w:rsidRPr="00240E58">
              <w:rPr>
                <w:b/>
              </w:rPr>
              <w:t>Регулятивные УУД</w:t>
            </w:r>
          </w:p>
        </w:tc>
        <w:tc>
          <w:tcPr>
            <w:tcW w:w="1543" w:type="dxa"/>
            <w:textDirection w:val="btLr"/>
            <w:vAlign w:val="center"/>
          </w:tcPr>
          <w:p w:rsidR="009932ED" w:rsidRPr="005348C2" w:rsidRDefault="009932ED" w:rsidP="007F1541">
            <w:pPr>
              <w:ind w:left="113" w:right="113"/>
              <w:jc w:val="center"/>
            </w:pPr>
            <w:r w:rsidRPr="00240E58">
              <w:rPr>
                <w:b/>
              </w:rPr>
              <w:t>Коммуникативные УУД</w:t>
            </w:r>
          </w:p>
        </w:tc>
        <w:tc>
          <w:tcPr>
            <w:tcW w:w="1542" w:type="dxa"/>
            <w:textDirection w:val="btLr"/>
            <w:vAlign w:val="center"/>
          </w:tcPr>
          <w:p w:rsidR="009932ED" w:rsidRPr="005348C2" w:rsidRDefault="009932ED" w:rsidP="007F1541">
            <w:pPr>
              <w:ind w:left="113" w:right="113"/>
              <w:jc w:val="center"/>
            </w:pPr>
            <w:r w:rsidRPr="00240E58">
              <w:rPr>
                <w:b/>
              </w:rPr>
              <w:t>Познавательные УУД</w:t>
            </w:r>
          </w:p>
        </w:tc>
      </w:tr>
      <w:tr w:rsidR="009932ED" w:rsidRPr="005348C2" w:rsidTr="007F1541">
        <w:trPr>
          <w:trHeight w:val="1900"/>
        </w:trPr>
        <w:tc>
          <w:tcPr>
            <w:tcW w:w="817" w:type="dxa"/>
          </w:tcPr>
          <w:p w:rsidR="009932ED" w:rsidRPr="005348C2" w:rsidRDefault="009932ED" w:rsidP="007F1541">
            <w:pPr>
              <w:jc w:val="both"/>
            </w:pPr>
            <w:r>
              <w:t>1</w:t>
            </w:r>
          </w:p>
        </w:tc>
        <w:tc>
          <w:tcPr>
            <w:tcW w:w="3062" w:type="dxa"/>
            <w:gridSpan w:val="2"/>
          </w:tcPr>
          <w:p w:rsidR="009932ED" w:rsidRPr="00F3701E" w:rsidRDefault="009932ED" w:rsidP="007F1541">
            <w:pPr>
              <w:rPr>
                <w:spacing w:val="-2"/>
              </w:rPr>
            </w:pPr>
            <w:r>
              <w:rPr>
                <w:spacing w:val="-2"/>
              </w:rPr>
              <w:t>Вводный урок</w:t>
            </w:r>
          </w:p>
        </w:tc>
        <w:tc>
          <w:tcPr>
            <w:tcW w:w="542" w:type="dxa"/>
            <w:gridSpan w:val="2"/>
          </w:tcPr>
          <w:p w:rsidR="009932ED" w:rsidRPr="005348C2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F154EF" w:rsidRDefault="009932ED" w:rsidP="007F1541">
            <w:pPr>
              <w:rPr>
                <w:sz w:val="18"/>
                <w:szCs w:val="18"/>
              </w:rPr>
            </w:pPr>
            <w:r w:rsidRPr="00F154EF">
              <w:rPr>
                <w:sz w:val="18"/>
                <w:szCs w:val="18"/>
              </w:rPr>
              <w:t>Групповая работа</w:t>
            </w:r>
          </w:p>
        </w:tc>
        <w:tc>
          <w:tcPr>
            <w:tcW w:w="1648" w:type="dxa"/>
          </w:tcPr>
          <w:p w:rsidR="009932ED" w:rsidRPr="00BE12D2" w:rsidRDefault="009932ED" w:rsidP="007F1541">
            <w:pPr>
              <w:rPr>
                <w:sz w:val="18"/>
                <w:szCs w:val="18"/>
              </w:rPr>
            </w:pPr>
            <w:r w:rsidRPr="00A9257D">
              <w:rPr>
                <w:sz w:val="18"/>
                <w:szCs w:val="18"/>
              </w:rPr>
              <w:t xml:space="preserve">Проявляют устойчивый учебно-познавательный интерес </w:t>
            </w:r>
          </w:p>
        </w:tc>
        <w:tc>
          <w:tcPr>
            <w:tcW w:w="1648" w:type="dxa"/>
          </w:tcPr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 w:rsidRPr="00A9257D">
              <w:rPr>
                <w:sz w:val="18"/>
                <w:szCs w:val="18"/>
              </w:rPr>
              <w:t>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</w:tc>
        <w:tc>
          <w:tcPr>
            <w:tcW w:w="1543" w:type="dxa"/>
          </w:tcPr>
          <w:p w:rsidR="009932ED" w:rsidRPr="0022328B" w:rsidRDefault="009932ED" w:rsidP="007F154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и систематизировать информацию</w:t>
            </w:r>
          </w:p>
        </w:tc>
        <w:tc>
          <w:tcPr>
            <w:tcW w:w="1542" w:type="dxa"/>
          </w:tcPr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 w:rsidRPr="00A9257D">
              <w:rPr>
                <w:sz w:val="18"/>
                <w:szCs w:val="18"/>
              </w:rPr>
              <w:t>самостоятельно выделяют и формулируют познавательную цель, испол</w:t>
            </w:r>
            <w:r>
              <w:rPr>
                <w:sz w:val="18"/>
                <w:szCs w:val="18"/>
              </w:rPr>
              <w:t xml:space="preserve">ьзуют общие приемы решения </w:t>
            </w:r>
            <w:r w:rsidRPr="00A9257D">
              <w:rPr>
                <w:sz w:val="18"/>
                <w:szCs w:val="18"/>
              </w:rPr>
              <w:t>.</w:t>
            </w:r>
          </w:p>
        </w:tc>
      </w:tr>
      <w:tr w:rsidR="009932ED" w:rsidRPr="005348C2" w:rsidTr="007F1541">
        <w:tc>
          <w:tcPr>
            <w:tcW w:w="817" w:type="dxa"/>
          </w:tcPr>
          <w:p w:rsidR="009932ED" w:rsidRPr="005348C2" w:rsidRDefault="009932ED" w:rsidP="007F1541">
            <w:pPr>
              <w:jc w:val="both"/>
            </w:pPr>
            <w:r>
              <w:t>2</w:t>
            </w:r>
          </w:p>
        </w:tc>
        <w:tc>
          <w:tcPr>
            <w:tcW w:w="3062" w:type="dxa"/>
            <w:gridSpan w:val="2"/>
          </w:tcPr>
          <w:p w:rsidR="009932ED" w:rsidRPr="00F21287" w:rsidRDefault="009932ED" w:rsidP="007F1541">
            <w:pPr>
              <w:rPr>
                <w:spacing w:val="-2"/>
              </w:rPr>
            </w:pPr>
            <w:r>
              <w:rPr>
                <w:spacing w:val="-2"/>
              </w:rPr>
              <w:t>Россия и мир на ру</w:t>
            </w:r>
            <w:r w:rsidRPr="002A392B">
              <w:rPr>
                <w:spacing w:val="-2"/>
              </w:rPr>
              <w:t>беже XVIII—XIX вв.</w:t>
            </w:r>
          </w:p>
        </w:tc>
        <w:tc>
          <w:tcPr>
            <w:tcW w:w="542" w:type="dxa"/>
            <w:gridSpan w:val="2"/>
          </w:tcPr>
          <w:p w:rsidR="009932ED" w:rsidRPr="005348C2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FF35D6" w:rsidRDefault="009932ED" w:rsidP="007F1541">
            <w:pPr>
              <w:rPr>
                <w:sz w:val="18"/>
                <w:szCs w:val="18"/>
              </w:rPr>
            </w:pPr>
            <w:r w:rsidRPr="00FF35D6">
              <w:rPr>
                <w:sz w:val="18"/>
                <w:szCs w:val="18"/>
              </w:rPr>
              <w:t>Частично-</w:t>
            </w:r>
          </w:p>
          <w:p w:rsidR="009932ED" w:rsidRPr="00FF35D6" w:rsidRDefault="009932ED" w:rsidP="007F1541">
            <w:pPr>
              <w:rPr>
                <w:sz w:val="18"/>
                <w:szCs w:val="18"/>
              </w:rPr>
            </w:pPr>
            <w:r w:rsidRPr="00FF35D6">
              <w:rPr>
                <w:sz w:val="18"/>
                <w:szCs w:val="18"/>
              </w:rPr>
              <w:t>поисковая</w:t>
            </w:r>
          </w:p>
          <w:p w:rsidR="009932ED" w:rsidRPr="00FF35D6" w:rsidRDefault="009932ED" w:rsidP="007F1541">
            <w:pPr>
              <w:rPr>
                <w:sz w:val="18"/>
                <w:szCs w:val="18"/>
              </w:rPr>
            </w:pPr>
            <w:r w:rsidRPr="00FF35D6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648" w:type="dxa"/>
          </w:tcPr>
          <w:p w:rsidR="009932ED" w:rsidRPr="0044085F" w:rsidRDefault="009932ED" w:rsidP="007F154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44085F">
              <w:rPr>
                <w:sz w:val="18"/>
                <w:szCs w:val="18"/>
              </w:rPr>
              <w:t xml:space="preserve">ыявить причинно-следственные связи на примере выяснения </w:t>
            </w:r>
          </w:p>
          <w:p w:rsidR="009932ED" w:rsidRPr="0044085F" w:rsidRDefault="009932ED" w:rsidP="007F1541">
            <w:pPr>
              <w:pStyle w:val="Default"/>
              <w:jc w:val="both"/>
              <w:rPr>
                <w:sz w:val="18"/>
                <w:szCs w:val="18"/>
              </w:rPr>
            </w:pPr>
            <w:r w:rsidRPr="0044085F">
              <w:rPr>
                <w:sz w:val="18"/>
                <w:szCs w:val="18"/>
              </w:rPr>
              <w:t>интересов разли</w:t>
            </w:r>
            <w:r>
              <w:rPr>
                <w:sz w:val="18"/>
                <w:szCs w:val="18"/>
              </w:rPr>
              <w:t>чных групп населения.</w:t>
            </w:r>
          </w:p>
          <w:p w:rsidR="009932ED" w:rsidRPr="0044085F" w:rsidRDefault="009932ED" w:rsidP="007F1541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932ED" w:rsidRPr="0044085F" w:rsidRDefault="009932ED" w:rsidP="007F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Входной контроль</w:t>
            </w:r>
          </w:p>
        </w:tc>
        <w:tc>
          <w:tcPr>
            <w:tcW w:w="1648" w:type="dxa"/>
          </w:tcPr>
          <w:p w:rsidR="009932ED" w:rsidRPr="0044085F" w:rsidRDefault="009932ED" w:rsidP="007F1541">
            <w:pPr>
              <w:jc w:val="both"/>
              <w:rPr>
                <w:sz w:val="18"/>
                <w:szCs w:val="18"/>
              </w:rPr>
            </w:pPr>
            <w:r w:rsidRPr="0044085F">
              <w:rPr>
                <w:sz w:val="18"/>
                <w:szCs w:val="18"/>
              </w:rPr>
              <w:t xml:space="preserve">Осуществлять познавательную рефлексию. </w:t>
            </w:r>
          </w:p>
          <w:p w:rsidR="009932ED" w:rsidRPr="0044085F" w:rsidRDefault="009932ED" w:rsidP="007F1541">
            <w:pPr>
              <w:jc w:val="both"/>
              <w:rPr>
                <w:sz w:val="18"/>
                <w:szCs w:val="18"/>
              </w:rPr>
            </w:pPr>
            <w:r w:rsidRPr="008E6D8C">
              <w:rPr>
                <w:color w:val="000000"/>
                <w:sz w:val="18"/>
                <w:szCs w:val="18"/>
              </w:rPr>
              <w:t>понимать причины "отставания" России в политическом развитии от стран Европы</w:t>
            </w:r>
            <w:r>
              <w:rPr>
                <w:color w:val="000000"/>
                <w:sz w:val="18"/>
                <w:szCs w:val="18"/>
              </w:rPr>
              <w:t>.</w:t>
            </w:r>
            <w:r w:rsidRPr="008E6D8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</w:tcPr>
          <w:p w:rsidR="009932ED" w:rsidRPr="0044085F" w:rsidRDefault="009932ED" w:rsidP="007F154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E6D8C">
              <w:rPr>
                <w:sz w:val="18"/>
                <w:szCs w:val="18"/>
              </w:rPr>
              <w:t>меть работать с картой, выделять, систематизировать и сравн</w:t>
            </w:r>
            <w:r>
              <w:rPr>
                <w:sz w:val="18"/>
                <w:szCs w:val="18"/>
              </w:rPr>
              <w:t>ивать характерные черты явле</w:t>
            </w:r>
            <w:r w:rsidRPr="008E6D8C">
              <w:rPr>
                <w:sz w:val="18"/>
                <w:szCs w:val="18"/>
              </w:rPr>
              <w:t xml:space="preserve">ний </w:t>
            </w:r>
            <w:r w:rsidRPr="0044085F">
              <w:rPr>
                <w:sz w:val="18"/>
                <w:szCs w:val="18"/>
              </w:rPr>
              <w:t xml:space="preserve">систематизировать исторический материал в виде таблицы. </w:t>
            </w:r>
          </w:p>
        </w:tc>
        <w:tc>
          <w:tcPr>
            <w:tcW w:w="1542" w:type="dxa"/>
          </w:tcPr>
          <w:p w:rsidR="009932ED" w:rsidRPr="0044085F" w:rsidRDefault="009932ED" w:rsidP="007F154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4085F">
              <w:rPr>
                <w:sz w:val="18"/>
                <w:szCs w:val="18"/>
              </w:rPr>
              <w:t xml:space="preserve">оказать на карте процесс </w:t>
            </w:r>
          </w:p>
          <w:p w:rsidR="009932ED" w:rsidRPr="0044085F" w:rsidRDefault="009932ED" w:rsidP="007F1541">
            <w:pPr>
              <w:pStyle w:val="Default"/>
              <w:jc w:val="both"/>
              <w:rPr>
                <w:sz w:val="18"/>
                <w:szCs w:val="18"/>
              </w:rPr>
            </w:pPr>
            <w:r w:rsidRPr="0044085F">
              <w:rPr>
                <w:sz w:val="18"/>
                <w:szCs w:val="18"/>
              </w:rPr>
              <w:t xml:space="preserve">образования представительных учреждений для усиления </w:t>
            </w:r>
            <w:r>
              <w:rPr>
                <w:sz w:val="18"/>
                <w:szCs w:val="18"/>
              </w:rPr>
              <w:t>царской</w:t>
            </w:r>
            <w:r w:rsidRPr="0044085F">
              <w:rPr>
                <w:sz w:val="18"/>
                <w:szCs w:val="18"/>
              </w:rPr>
              <w:t xml:space="preserve"> власти.</w:t>
            </w:r>
          </w:p>
        </w:tc>
      </w:tr>
      <w:tr w:rsidR="009932ED" w:rsidRPr="005348C2" w:rsidTr="007F1541">
        <w:trPr>
          <w:trHeight w:val="3075"/>
        </w:trPr>
        <w:tc>
          <w:tcPr>
            <w:tcW w:w="817" w:type="dxa"/>
          </w:tcPr>
          <w:p w:rsidR="009932ED" w:rsidRDefault="009932ED" w:rsidP="007F1541">
            <w:pPr>
              <w:jc w:val="both"/>
            </w:pPr>
            <w:r>
              <w:lastRenderedPageBreak/>
              <w:t>3</w:t>
            </w:r>
          </w:p>
        </w:tc>
        <w:tc>
          <w:tcPr>
            <w:tcW w:w="3062" w:type="dxa"/>
            <w:gridSpan w:val="2"/>
          </w:tcPr>
          <w:p w:rsidR="009932ED" w:rsidRPr="002A392B" w:rsidRDefault="009932ED" w:rsidP="007F1541">
            <w:pPr>
              <w:rPr>
                <w:spacing w:val="-2"/>
              </w:rPr>
            </w:pPr>
            <w:r w:rsidRPr="002A392B">
              <w:rPr>
                <w:spacing w:val="-2"/>
              </w:rPr>
              <w:t>Александр I: начало</w:t>
            </w:r>
          </w:p>
          <w:p w:rsidR="009932ED" w:rsidRDefault="009932ED" w:rsidP="007F1541">
            <w:pPr>
              <w:rPr>
                <w:spacing w:val="-2"/>
              </w:rPr>
            </w:pPr>
            <w:r>
              <w:rPr>
                <w:spacing w:val="-2"/>
              </w:rPr>
              <w:t>правления. Реформы М. М. Спе</w:t>
            </w:r>
            <w:r w:rsidRPr="002A392B">
              <w:rPr>
                <w:spacing w:val="-2"/>
              </w:rPr>
              <w:t>ранского</w:t>
            </w:r>
            <w:r w:rsidRPr="0054787D">
              <w:rPr>
                <w:spacing w:val="-2"/>
              </w:rPr>
              <w:t>.</w:t>
            </w:r>
          </w:p>
        </w:tc>
        <w:tc>
          <w:tcPr>
            <w:tcW w:w="542" w:type="dxa"/>
            <w:gridSpan w:val="2"/>
          </w:tcPr>
          <w:p w:rsidR="009932ED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Default="009932ED" w:rsidP="007F1541">
            <w:pPr>
              <w:rPr>
                <w:sz w:val="18"/>
                <w:szCs w:val="18"/>
              </w:rPr>
            </w:pPr>
            <w:r w:rsidRPr="00C25E51">
              <w:rPr>
                <w:sz w:val="18"/>
                <w:szCs w:val="18"/>
              </w:rPr>
              <w:t>Парная, групповая</w:t>
            </w:r>
            <w:r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1648" w:type="dxa"/>
          </w:tcPr>
          <w:p w:rsidR="009932ED" w:rsidRDefault="009932ED" w:rsidP="007F15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17EEA">
              <w:rPr>
                <w:color w:val="000000"/>
                <w:sz w:val="18"/>
                <w:szCs w:val="18"/>
              </w:rPr>
              <w:t xml:space="preserve">ысказывать своё суждение о </w:t>
            </w:r>
            <w:r>
              <w:t xml:space="preserve"> </w:t>
            </w:r>
            <w:r w:rsidRPr="000E051E">
              <w:rPr>
                <w:color w:val="000000"/>
                <w:sz w:val="18"/>
                <w:szCs w:val="18"/>
              </w:rPr>
              <w:t>экономическо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0E051E">
              <w:rPr>
                <w:color w:val="000000"/>
                <w:sz w:val="18"/>
                <w:szCs w:val="18"/>
              </w:rPr>
              <w:t xml:space="preserve"> развити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0E051E">
              <w:rPr>
                <w:color w:val="000000"/>
                <w:sz w:val="18"/>
                <w:szCs w:val="18"/>
              </w:rPr>
              <w:t xml:space="preserve"> России, в данный период</w:t>
            </w:r>
            <w:r>
              <w:rPr>
                <w:color w:val="000000"/>
                <w:sz w:val="18"/>
                <w:szCs w:val="18"/>
              </w:rPr>
              <w:t xml:space="preserve"> времени.</w:t>
            </w:r>
          </w:p>
        </w:tc>
        <w:tc>
          <w:tcPr>
            <w:tcW w:w="1648" w:type="dxa"/>
          </w:tcPr>
          <w:p w:rsidR="009932ED" w:rsidRDefault="009932ED" w:rsidP="007F1541">
            <w:pPr>
              <w:pStyle w:val="Default"/>
              <w:jc w:val="both"/>
              <w:rPr>
                <w:rStyle w:val="FontStyle144"/>
                <w:color w:val="auto"/>
              </w:rPr>
            </w:pPr>
            <w:r>
              <w:rPr>
                <w:rStyle w:val="FontStyle144"/>
                <w:color w:val="auto"/>
              </w:rPr>
              <w:t>П</w:t>
            </w:r>
            <w:r w:rsidRPr="000E051E">
              <w:rPr>
                <w:rStyle w:val="FontStyle144"/>
                <w:color w:val="auto"/>
              </w:rPr>
              <w:t>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AF6C2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932ED" w:rsidRDefault="009932ED" w:rsidP="007F154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E051E">
              <w:rPr>
                <w:sz w:val="18"/>
                <w:szCs w:val="18"/>
              </w:rPr>
              <w:t>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</w:tc>
        <w:tc>
          <w:tcPr>
            <w:tcW w:w="1542" w:type="dxa"/>
          </w:tcPr>
          <w:p w:rsidR="009932ED" w:rsidRPr="00AF6C29" w:rsidRDefault="009932ED" w:rsidP="007F1541">
            <w:pPr>
              <w:pStyle w:val="Default"/>
              <w:jc w:val="both"/>
              <w:rPr>
                <w:sz w:val="18"/>
                <w:szCs w:val="18"/>
              </w:rPr>
            </w:pPr>
            <w:r w:rsidRPr="001A2502">
              <w:rPr>
                <w:sz w:val="18"/>
                <w:szCs w:val="18"/>
              </w:rPr>
              <w:t xml:space="preserve">Раскрывать </w:t>
            </w:r>
            <w:r>
              <w:rPr>
                <w:sz w:val="18"/>
                <w:szCs w:val="18"/>
              </w:rPr>
              <w:t>п</w:t>
            </w:r>
            <w:r w:rsidRPr="001A2502">
              <w:rPr>
                <w:sz w:val="18"/>
                <w:szCs w:val="18"/>
              </w:rPr>
              <w:t>ротиворечия в</w:t>
            </w:r>
            <w:r>
              <w:rPr>
                <w:sz w:val="18"/>
                <w:szCs w:val="18"/>
              </w:rPr>
              <w:t xml:space="preserve"> русском обществе в </w:t>
            </w:r>
            <w:r>
              <w:t xml:space="preserve"> </w:t>
            </w:r>
            <w:r w:rsidRPr="00F06E83">
              <w:rPr>
                <w:sz w:val="18"/>
                <w:szCs w:val="18"/>
              </w:rPr>
              <w:t xml:space="preserve">конце XVII в </w:t>
            </w:r>
            <w:r>
              <w:rPr>
                <w:sz w:val="18"/>
                <w:szCs w:val="18"/>
              </w:rPr>
              <w:t>С</w:t>
            </w:r>
            <w:r w:rsidRPr="000E051E">
              <w:rPr>
                <w:sz w:val="18"/>
                <w:szCs w:val="18"/>
              </w:rPr>
              <w:t>тавят и формулируют проблему урока, самостоятельно создают алгоритм деятельности при решении проблемы.</w:t>
            </w:r>
          </w:p>
          <w:p w:rsidR="009932ED" w:rsidRDefault="009932ED" w:rsidP="007F1541">
            <w:pPr>
              <w:jc w:val="both"/>
              <w:rPr>
                <w:sz w:val="18"/>
                <w:szCs w:val="18"/>
              </w:rPr>
            </w:pPr>
          </w:p>
        </w:tc>
      </w:tr>
      <w:tr w:rsidR="009932ED" w:rsidRPr="005348C2" w:rsidTr="007F1541">
        <w:trPr>
          <w:trHeight w:val="414"/>
        </w:trPr>
        <w:tc>
          <w:tcPr>
            <w:tcW w:w="817" w:type="dxa"/>
          </w:tcPr>
          <w:p w:rsidR="009932ED" w:rsidRPr="005348C2" w:rsidRDefault="009932ED" w:rsidP="007F1541">
            <w:pPr>
              <w:jc w:val="both"/>
            </w:pPr>
            <w:r>
              <w:t>4</w:t>
            </w:r>
          </w:p>
        </w:tc>
        <w:tc>
          <w:tcPr>
            <w:tcW w:w="3062" w:type="dxa"/>
            <w:gridSpan w:val="2"/>
          </w:tcPr>
          <w:p w:rsidR="009932ED" w:rsidRPr="002A392B" w:rsidRDefault="009932ED" w:rsidP="007F1541">
            <w:pPr>
              <w:jc w:val="both"/>
            </w:pPr>
            <w:r w:rsidRPr="002A392B">
              <w:t>Внешняя политика</w:t>
            </w:r>
          </w:p>
          <w:p w:rsidR="009932ED" w:rsidRPr="00F21287" w:rsidRDefault="009932ED" w:rsidP="007F1541">
            <w:pPr>
              <w:jc w:val="both"/>
            </w:pPr>
            <w:r w:rsidRPr="002A392B">
              <w:t>Александра I в 1801—1812 гг.</w:t>
            </w:r>
          </w:p>
        </w:tc>
        <w:tc>
          <w:tcPr>
            <w:tcW w:w="542" w:type="dxa"/>
            <w:gridSpan w:val="2"/>
          </w:tcPr>
          <w:p w:rsidR="009932ED" w:rsidRPr="005348C2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8D2889" w:rsidRDefault="009932ED" w:rsidP="007F1541">
            <w:pPr>
              <w:rPr>
                <w:sz w:val="18"/>
                <w:szCs w:val="18"/>
              </w:rPr>
            </w:pPr>
            <w:r w:rsidRPr="008D2889">
              <w:rPr>
                <w:sz w:val="18"/>
                <w:szCs w:val="18"/>
              </w:rPr>
              <w:t>Групповая работа</w:t>
            </w:r>
          </w:p>
        </w:tc>
        <w:tc>
          <w:tcPr>
            <w:tcW w:w="1648" w:type="dxa"/>
          </w:tcPr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</w:tc>
        <w:tc>
          <w:tcPr>
            <w:tcW w:w="1648" w:type="dxa"/>
          </w:tcPr>
          <w:p w:rsidR="009932ED" w:rsidRPr="00F879BD" w:rsidRDefault="009932ED" w:rsidP="007F1541">
            <w:pPr>
              <w:rPr>
                <w:sz w:val="18"/>
                <w:szCs w:val="18"/>
              </w:rPr>
            </w:pPr>
            <w:r w:rsidRPr="00AF23C0">
              <w:rPr>
                <w:color w:val="000000"/>
                <w:sz w:val="18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543" w:type="dxa"/>
          </w:tcPr>
          <w:p w:rsidR="009932ED" w:rsidRPr="00F879BD" w:rsidRDefault="009932ED" w:rsidP="007F1541">
            <w:pPr>
              <w:pStyle w:val="Default"/>
              <w:rPr>
                <w:sz w:val="18"/>
                <w:szCs w:val="18"/>
              </w:rPr>
            </w:pPr>
            <w:r w:rsidRPr="00FF73BB">
              <w:rPr>
                <w:sz w:val="18"/>
                <w:szCs w:val="18"/>
              </w:rPr>
              <w:t>Уметь сопоставлять явления, выделять причины и</w:t>
            </w:r>
            <w:r>
              <w:rPr>
                <w:sz w:val="18"/>
                <w:szCs w:val="18"/>
              </w:rPr>
              <w:t xml:space="preserve"> последствия событий и явлений</w:t>
            </w:r>
            <w:r w:rsidRPr="00F879B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2" w:type="dxa"/>
          </w:tcPr>
          <w:p w:rsidR="009932ED" w:rsidRPr="00F879BD" w:rsidRDefault="009932ED" w:rsidP="007F1541">
            <w:pPr>
              <w:pStyle w:val="Default"/>
              <w:rPr>
                <w:sz w:val="18"/>
                <w:szCs w:val="18"/>
              </w:rPr>
            </w:pPr>
            <w:r w:rsidRPr="00AF23C0">
              <w:rPr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</w:tc>
      </w:tr>
      <w:tr w:rsidR="009932ED" w:rsidRPr="005348C2" w:rsidTr="007F1541">
        <w:tc>
          <w:tcPr>
            <w:tcW w:w="817" w:type="dxa"/>
          </w:tcPr>
          <w:p w:rsidR="009932ED" w:rsidRPr="005348C2" w:rsidRDefault="009932ED" w:rsidP="007F1541">
            <w:pPr>
              <w:jc w:val="both"/>
            </w:pPr>
            <w:r>
              <w:t>5</w:t>
            </w:r>
          </w:p>
        </w:tc>
        <w:tc>
          <w:tcPr>
            <w:tcW w:w="3062" w:type="dxa"/>
            <w:gridSpan w:val="2"/>
          </w:tcPr>
          <w:p w:rsidR="009932ED" w:rsidRPr="002A392B" w:rsidRDefault="009932ED" w:rsidP="007F1541">
            <w:pPr>
              <w:jc w:val="both"/>
              <w:rPr>
                <w:spacing w:val="-2"/>
              </w:rPr>
            </w:pPr>
            <w:r w:rsidRPr="002A392B">
              <w:rPr>
                <w:spacing w:val="-2"/>
              </w:rPr>
              <w:t>Отечественная война</w:t>
            </w:r>
          </w:p>
          <w:p w:rsidR="009932ED" w:rsidRPr="00D4387C" w:rsidRDefault="009932ED" w:rsidP="007F1541">
            <w:pPr>
              <w:jc w:val="both"/>
              <w:rPr>
                <w:spacing w:val="-2"/>
              </w:rPr>
            </w:pPr>
            <w:r w:rsidRPr="002A392B">
              <w:rPr>
                <w:spacing w:val="-2"/>
              </w:rPr>
              <w:lastRenderedPageBreak/>
              <w:t>1812 г.</w:t>
            </w:r>
          </w:p>
        </w:tc>
        <w:tc>
          <w:tcPr>
            <w:tcW w:w="542" w:type="dxa"/>
            <w:gridSpan w:val="2"/>
          </w:tcPr>
          <w:p w:rsidR="009932ED" w:rsidRPr="005348C2" w:rsidRDefault="009932ED" w:rsidP="007F1541">
            <w:pPr>
              <w:jc w:val="both"/>
            </w:pPr>
            <w:r>
              <w:lastRenderedPageBreak/>
              <w:t>1</w:t>
            </w:r>
          </w:p>
        </w:tc>
        <w:tc>
          <w:tcPr>
            <w:tcW w:w="649" w:type="dxa"/>
            <w:gridSpan w:val="2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A65A04" w:rsidRDefault="009932ED" w:rsidP="007F1541">
            <w:pPr>
              <w:rPr>
                <w:sz w:val="18"/>
                <w:szCs w:val="18"/>
              </w:rPr>
            </w:pPr>
            <w:r w:rsidRPr="00A65A04">
              <w:rPr>
                <w:sz w:val="18"/>
                <w:szCs w:val="18"/>
              </w:rPr>
              <w:t>Исследование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</w:tcPr>
          <w:p w:rsidR="009932ED" w:rsidRPr="00E0080A" w:rsidRDefault="009932ED" w:rsidP="007F154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Выразить свое отношение к русским бытовым </w:t>
            </w:r>
            <w:r>
              <w:rPr>
                <w:sz w:val="18"/>
                <w:szCs w:val="18"/>
              </w:rPr>
              <w:lastRenderedPageBreak/>
              <w:t>традициям, и их роли в дальнейшем формировании менталитета российского общества.</w:t>
            </w:r>
          </w:p>
        </w:tc>
        <w:tc>
          <w:tcPr>
            <w:tcW w:w="1648" w:type="dxa"/>
          </w:tcPr>
          <w:p w:rsidR="009932ED" w:rsidRPr="00EA3D83" w:rsidRDefault="009932ED" w:rsidP="007F154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Объяснять изученные положения на </w:t>
            </w:r>
            <w:r>
              <w:rPr>
                <w:sz w:val="18"/>
                <w:szCs w:val="18"/>
              </w:rPr>
              <w:lastRenderedPageBreak/>
              <w:t>конкретных примерах.</w:t>
            </w:r>
          </w:p>
        </w:tc>
        <w:tc>
          <w:tcPr>
            <w:tcW w:w="1543" w:type="dxa"/>
          </w:tcPr>
          <w:p w:rsidR="009932ED" w:rsidRPr="00E0080A" w:rsidRDefault="009932ED" w:rsidP="007F1541">
            <w:pPr>
              <w:pStyle w:val="Default"/>
              <w:jc w:val="both"/>
              <w:rPr>
                <w:sz w:val="18"/>
                <w:szCs w:val="18"/>
              </w:rPr>
            </w:pPr>
            <w:r w:rsidRPr="00CF5AE7">
              <w:rPr>
                <w:sz w:val="18"/>
                <w:szCs w:val="18"/>
              </w:rPr>
              <w:lastRenderedPageBreak/>
              <w:t xml:space="preserve">Выделять  в дополнительном тексте к </w:t>
            </w:r>
            <w:r w:rsidRPr="00CF5AE7">
              <w:rPr>
                <w:sz w:val="18"/>
                <w:szCs w:val="18"/>
              </w:rPr>
              <w:lastRenderedPageBreak/>
              <w:t>параграфу главное и второстепенное (работа в группах).</w:t>
            </w:r>
          </w:p>
        </w:tc>
        <w:tc>
          <w:tcPr>
            <w:tcW w:w="1542" w:type="dxa"/>
          </w:tcPr>
          <w:p w:rsidR="009932ED" w:rsidRPr="00E0080A" w:rsidRDefault="009932ED" w:rsidP="007F1541">
            <w:pPr>
              <w:jc w:val="both"/>
              <w:rPr>
                <w:sz w:val="18"/>
                <w:szCs w:val="18"/>
              </w:rPr>
            </w:pPr>
            <w:r w:rsidRPr="00CF5AE7">
              <w:rPr>
                <w:rStyle w:val="FontStyle144"/>
                <w:color w:val="000000"/>
              </w:rPr>
              <w:lastRenderedPageBreak/>
              <w:t xml:space="preserve">Умение работать с разными </w:t>
            </w:r>
            <w:r w:rsidRPr="00CF5AE7">
              <w:rPr>
                <w:rStyle w:val="FontStyle144"/>
                <w:color w:val="000000"/>
              </w:rPr>
              <w:lastRenderedPageBreak/>
              <w:t>источниками информациями</w:t>
            </w:r>
          </w:p>
        </w:tc>
      </w:tr>
      <w:tr w:rsidR="009932ED" w:rsidRPr="005348C2" w:rsidTr="007F1541">
        <w:trPr>
          <w:trHeight w:val="1647"/>
        </w:trPr>
        <w:tc>
          <w:tcPr>
            <w:tcW w:w="817" w:type="dxa"/>
          </w:tcPr>
          <w:p w:rsidR="009932ED" w:rsidRPr="005348C2" w:rsidRDefault="009932ED" w:rsidP="007F1541">
            <w:pPr>
              <w:jc w:val="both"/>
            </w:pPr>
            <w:r>
              <w:lastRenderedPageBreak/>
              <w:t>6</w:t>
            </w:r>
          </w:p>
        </w:tc>
        <w:tc>
          <w:tcPr>
            <w:tcW w:w="3062" w:type="dxa"/>
            <w:gridSpan w:val="2"/>
          </w:tcPr>
          <w:p w:rsidR="009932ED" w:rsidRPr="00C6481A" w:rsidRDefault="009932ED" w:rsidP="007F1541">
            <w:pPr>
              <w:rPr>
                <w:spacing w:val="-1"/>
              </w:rPr>
            </w:pPr>
            <w:r w:rsidRPr="00C6481A">
              <w:rPr>
                <w:spacing w:val="-1"/>
              </w:rPr>
              <w:t>Заграничные походы</w:t>
            </w:r>
          </w:p>
          <w:p w:rsidR="009932ED" w:rsidRPr="00C6481A" w:rsidRDefault="009932ED" w:rsidP="007F1541">
            <w:pPr>
              <w:rPr>
                <w:spacing w:val="-1"/>
              </w:rPr>
            </w:pPr>
            <w:r>
              <w:rPr>
                <w:spacing w:val="-1"/>
              </w:rPr>
              <w:t>русской армии. Внешняя по</w:t>
            </w:r>
            <w:r w:rsidRPr="00C6481A">
              <w:rPr>
                <w:spacing w:val="-1"/>
              </w:rPr>
              <w:t>литика Александра I в 1813—</w:t>
            </w:r>
          </w:p>
          <w:p w:rsidR="009932ED" w:rsidRPr="00D4387C" w:rsidRDefault="009932ED" w:rsidP="007F1541">
            <w:pPr>
              <w:rPr>
                <w:spacing w:val="-1"/>
              </w:rPr>
            </w:pPr>
            <w:r w:rsidRPr="00C6481A">
              <w:rPr>
                <w:spacing w:val="-1"/>
              </w:rPr>
              <w:t>1825 гг.</w:t>
            </w:r>
          </w:p>
        </w:tc>
        <w:tc>
          <w:tcPr>
            <w:tcW w:w="542" w:type="dxa"/>
            <w:gridSpan w:val="2"/>
          </w:tcPr>
          <w:p w:rsidR="009932ED" w:rsidRPr="005348C2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C01509" w:rsidRDefault="009932ED" w:rsidP="007F1541">
            <w:pPr>
              <w:rPr>
                <w:sz w:val="18"/>
                <w:szCs w:val="18"/>
              </w:rPr>
            </w:pPr>
            <w:r w:rsidRPr="00C01509">
              <w:rPr>
                <w:sz w:val="18"/>
                <w:szCs w:val="18"/>
              </w:rPr>
              <w:t>Частично-</w:t>
            </w:r>
          </w:p>
          <w:p w:rsidR="009932ED" w:rsidRPr="00C01509" w:rsidRDefault="009932ED" w:rsidP="007F1541">
            <w:pPr>
              <w:rPr>
                <w:sz w:val="18"/>
                <w:szCs w:val="18"/>
              </w:rPr>
            </w:pPr>
            <w:r w:rsidRPr="00C01509">
              <w:rPr>
                <w:sz w:val="18"/>
                <w:szCs w:val="18"/>
              </w:rPr>
              <w:t>поисковая</w:t>
            </w:r>
          </w:p>
          <w:p w:rsidR="009932ED" w:rsidRPr="00C01509" w:rsidRDefault="009932ED" w:rsidP="007F1541">
            <w:pPr>
              <w:rPr>
                <w:sz w:val="18"/>
                <w:szCs w:val="18"/>
              </w:rPr>
            </w:pPr>
            <w:r w:rsidRPr="00C01509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648" w:type="dxa"/>
          </w:tcPr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</w:tc>
        <w:tc>
          <w:tcPr>
            <w:tcW w:w="1648" w:type="dxa"/>
          </w:tcPr>
          <w:p w:rsidR="009932ED" w:rsidRPr="00F70B12" w:rsidRDefault="009932ED" w:rsidP="007F1541">
            <w:pPr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1543" w:type="dxa"/>
          </w:tcPr>
          <w:p w:rsidR="009932ED" w:rsidRPr="00F70B12" w:rsidRDefault="009932ED" w:rsidP="007F1541">
            <w:pPr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Выделять  в дополнительном тексте к параграфу главное и второстепенное (работа в группах)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9932ED" w:rsidRPr="00B377C7" w:rsidRDefault="009932ED" w:rsidP="007F1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B377C7">
              <w:rPr>
                <w:sz w:val="18"/>
                <w:szCs w:val="18"/>
              </w:rPr>
              <w:t>мение работать с разными источниками информациями</w:t>
            </w:r>
          </w:p>
        </w:tc>
      </w:tr>
      <w:tr w:rsidR="009932ED" w:rsidRPr="005348C2" w:rsidTr="007F1541">
        <w:trPr>
          <w:trHeight w:val="1212"/>
        </w:trPr>
        <w:tc>
          <w:tcPr>
            <w:tcW w:w="817" w:type="dxa"/>
          </w:tcPr>
          <w:p w:rsidR="009932ED" w:rsidRDefault="009932ED" w:rsidP="007F1541">
            <w:pPr>
              <w:jc w:val="both"/>
            </w:pPr>
            <w:r>
              <w:t>7</w:t>
            </w:r>
          </w:p>
        </w:tc>
        <w:tc>
          <w:tcPr>
            <w:tcW w:w="3062" w:type="dxa"/>
            <w:gridSpan w:val="2"/>
          </w:tcPr>
          <w:p w:rsidR="009932ED" w:rsidRPr="00B50B80" w:rsidRDefault="009932ED" w:rsidP="007F1541">
            <w:pPr>
              <w:rPr>
                <w:spacing w:val="-1"/>
              </w:rPr>
            </w:pPr>
            <w:r>
              <w:rPr>
                <w:spacing w:val="-1"/>
              </w:rPr>
              <w:t>Либеральные и охранительные тенденции во внутренней политике Алексан</w:t>
            </w:r>
            <w:r w:rsidRPr="003F7140">
              <w:rPr>
                <w:spacing w:val="-1"/>
              </w:rPr>
              <w:t>дра I в 1815—1825 гг.</w:t>
            </w:r>
          </w:p>
        </w:tc>
        <w:tc>
          <w:tcPr>
            <w:tcW w:w="542" w:type="dxa"/>
            <w:gridSpan w:val="2"/>
          </w:tcPr>
          <w:p w:rsidR="009932ED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C01509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свое отношение к роли личности в истории.</w:t>
            </w:r>
          </w:p>
        </w:tc>
        <w:tc>
          <w:tcPr>
            <w:tcW w:w="1648" w:type="dxa"/>
          </w:tcPr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и оценивать этого периода истории.</w:t>
            </w:r>
          </w:p>
        </w:tc>
        <w:tc>
          <w:tcPr>
            <w:tcW w:w="1543" w:type="dxa"/>
          </w:tcPr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изученные положения на конкретных примерах.</w:t>
            </w:r>
          </w:p>
        </w:tc>
        <w:tc>
          <w:tcPr>
            <w:tcW w:w="1542" w:type="dxa"/>
          </w:tcPr>
          <w:p w:rsidR="009932ED" w:rsidRPr="00F70B12" w:rsidRDefault="009932ED" w:rsidP="007F1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B50B80">
              <w:rPr>
                <w:sz w:val="18"/>
                <w:szCs w:val="18"/>
              </w:rPr>
              <w:t>мение работать с разными источниками информациями</w:t>
            </w:r>
            <w:r>
              <w:rPr>
                <w:sz w:val="18"/>
                <w:szCs w:val="18"/>
              </w:rPr>
              <w:t>.</w:t>
            </w:r>
          </w:p>
        </w:tc>
      </w:tr>
      <w:tr w:rsidR="009932ED" w:rsidRPr="005348C2" w:rsidTr="007F1541">
        <w:trPr>
          <w:trHeight w:val="1785"/>
        </w:trPr>
        <w:tc>
          <w:tcPr>
            <w:tcW w:w="817" w:type="dxa"/>
          </w:tcPr>
          <w:p w:rsidR="009932ED" w:rsidRPr="005348C2" w:rsidRDefault="009932ED" w:rsidP="007F1541">
            <w:pPr>
              <w:jc w:val="both"/>
            </w:pPr>
            <w:r>
              <w:lastRenderedPageBreak/>
              <w:t>8</w:t>
            </w:r>
          </w:p>
        </w:tc>
        <w:tc>
          <w:tcPr>
            <w:tcW w:w="3062" w:type="dxa"/>
            <w:gridSpan w:val="2"/>
          </w:tcPr>
          <w:p w:rsidR="009932ED" w:rsidRPr="003F7140" w:rsidRDefault="009932ED" w:rsidP="007F1541">
            <w:pPr>
              <w:jc w:val="both"/>
              <w:rPr>
                <w:spacing w:val="-1"/>
              </w:rPr>
            </w:pPr>
            <w:r w:rsidRPr="003F7140">
              <w:rPr>
                <w:spacing w:val="-1"/>
              </w:rPr>
              <w:t>Национальная поли-</w:t>
            </w:r>
          </w:p>
          <w:p w:rsidR="009932ED" w:rsidRPr="00531087" w:rsidRDefault="009932ED" w:rsidP="007F1541">
            <w:pPr>
              <w:jc w:val="both"/>
              <w:rPr>
                <w:spacing w:val="-1"/>
              </w:rPr>
            </w:pPr>
            <w:r w:rsidRPr="003F7140">
              <w:rPr>
                <w:spacing w:val="-1"/>
              </w:rPr>
              <w:t>тика Александра I</w:t>
            </w:r>
            <w:r>
              <w:rPr>
                <w:spacing w:val="-1"/>
              </w:rPr>
              <w:t>.</w:t>
            </w:r>
          </w:p>
        </w:tc>
        <w:tc>
          <w:tcPr>
            <w:tcW w:w="542" w:type="dxa"/>
            <w:gridSpan w:val="2"/>
          </w:tcPr>
          <w:p w:rsidR="009932ED" w:rsidRPr="005348C2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CB6AC6" w:rsidRDefault="009932ED" w:rsidP="007F1541">
            <w:pPr>
              <w:rPr>
                <w:sz w:val="18"/>
                <w:szCs w:val="18"/>
              </w:rPr>
            </w:pPr>
            <w:r w:rsidRPr="00CB6AC6">
              <w:rPr>
                <w:sz w:val="18"/>
                <w:szCs w:val="18"/>
              </w:rPr>
              <w:t>Поисковая</w:t>
            </w:r>
          </w:p>
          <w:p w:rsidR="009932ED" w:rsidRPr="00CB6AC6" w:rsidRDefault="009932ED" w:rsidP="007F1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B6AC6">
              <w:rPr>
                <w:sz w:val="18"/>
                <w:szCs w:val="18"/>
              </w:rPr>
              <w:t>еятельность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</w:tcPr>
          <w:p w:rsidR="009932ED" w:rsidRPr="00FA428C" w:rsidRDefault="009932ED" w:rsidP="007F1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деятельности политического лидера; выражать свое отношение к роли нравственного фактора в истории.</w:t>
            </w:r>
          </w:p>
        </w:tc>
        <w:tc>
          <w:tcPr>
            <w:tcW w:w="1648" w:type="dxa"/>
          </w:tcPr>
          <w:p w:rsidR="009932ED" w:rsidRPr="00FA428C" w:rsidRDefault="009932ED" w:rsidP="007F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A428C">
              <w:rPr>
                <w:sz w:val="18"/>
                <w:szCs w:val="18"/>
              </w:rPr>
              <w:t>редставлять результаты своей деятельности в форме сравнительной таблицы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3" w:type="dxa"/>
          </w:tcPr>
          <w:p w:rsidR="009932ED" w:rsidRPr="00AD7E59" w:rsidRDefault="009932ED" w:rsidP="007F1541">
            <w:pPr>
              <w:jc w:val="both"/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 xml:space="preserve">Систематизировать учебную информацию; </w:t>
            </w:r>
          </w:p>
          <w:p w:rsidR="009932ED" w:rsidRPr="00F70B12" w:rsidRDefault="009932ED" w:rsidP="007F1541">
            <w:pPr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>выявить причинно- следственные связи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9932ED" w:rsidRPr="00FA428C" w:rsidRDefault="009932ED" w:rsidP="007F1541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Уметь обобщать информацию и делать выводы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9932ED" w:rsidRPr="005348C2" w:rsidTr="007F1541">
        <w:trPr>
          <w:trHeight w:val="1200"/>
        </w:trPr>
        <w:tc>
          <w:tcPr>
            <w:tcW w:w="817" w:type="dxa"/>
          </w:tcPr>
          <w:p w:rsidR="009932ED" w:rsidRDefault="009932ED" w:rsidP="007F1541">
            <w:pPr>
              <w:jc w:val="both"/>
            </w:pPr>
            <w:r>
              <w:t>9</w:t>
            </w:r>
          </w:p>
        </w:tc>
        <w:tc>
          <w:tcPr>
            <w:tcW w:w="3062" w:type="dxa"/>
            <w:gridSpan w:val="2"/>
          </w:tcPr>
          <w:p w:rsidR="009932ED" w:rsidRPr="009849B8" w:rsidRDefault="009932ED" w:rsidP="007F1541">
            <w:pPr>
              <w:jc w:val="both"/>
              <w:rPr>
                <w:spacing w:val="-1"/>
              </w:rPr>
            </w:pPr>
            <w:r w:rsidRPr="00776436">
              <w:rPr>
                <w:spacing w:val="-1"/>
              </w:rPr>
              <w:t>Социал</w:t>
            </w:r>
            <w:r>
              <w:rPr>
                <w:spacing w:val="-1"/>
              </w:rPr>
              <w:t>ьно-экономическое развитие страны в пер</w:t>
            </w:r>
            <w:r w:rsidRPr="00776436">
              <w:rPr>
                <w:spacing w:val="-1"/>
              </w:rPr>
              <w:t>вой четверти XIX в.</w:t>
            </w:r>
          </w:p>
        </w:tc>
        <w:tc>
          <w:tcPr>
            <w:tcW w:w="542" w:type="dxa"/>
            <w:gridSpan w:val="2"/>
          </w:tcPr>
          <w:p w:rsidR="009932ED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CB6AC6" w:rsidRDefault="009932ED" w:rsidP="007F1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Поисковая. д</w:t>
            </w:r>
            <w:r w:rsidRPr="00531087">
              <w:rPr>
                <w:sz w:val="18"/>
                <w:szCs w:val="18"/>
              </w:rPr>
              <w:t>еятельность.</w:t>
            </w:r>
          </w:p>
        </w:tc>
        <w:tc>
          <w:tcPr>
            <w:tcW w:w="1648" w:type="dxa"/>
          </w:tcPr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давать развернутую характеристику исторической личности.</w:t>
            </w:r>
          </w:p>
        </w:tc>
        <w:tc>
          <w:tcPr>
            <w:tcW w:w="1543" w:type="dxa"/>
          </w:tcPr>
          <w:p w:rsidR="009932ED" w:rsidRPr="00AD7E59" w:rsidRDefault="009932ED" w:rsidP="007F1541">
            <w:pPr>
              <w:jc w:val="both"/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 xml:space="preserve">Систематизировать учебную информацию; </w:t>
            </w:r>
          </w:p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>выявить причинно- следственные связи</w:t>
            </w:r>
            <w:r>
              <w:rPr>
                <w:sz w:val="18"/>
                <w:szCs w:val="18"/>
              </w:rPr>
              <w:t>.</w:t>
            </w:r>
            <w:r w:rsidRPr="00AD7E59"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Выделять ключевые понятия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9932ED" w:rsidRPr="005348C2" w:rsidTr="007F1541">
        <w:trPr>
          <w:trHeight w:val="1223"/>
        </w:trPr>
        <w:tc>
          <w:tcPr>
            <w:tcW w:w="817" w:type="dxa"/>
          </w:tcPr>
          <w:p w:rsidR="009932ED" w:rsidRPr="005348C2" w:rsidRDefault="009932ED" w:rsidP="007F1541">
            <w:pPr>
              <w:jc w:val="both"/>
            </w:pPr>
            <w:r>
              <w:t>10</w:t>
            </w:r>
          </w:p>
        </w:tc>
        <w:tc>
          <w:tcPr>
            <w:tcW w:w="3062" w:type="dxa"/>
            <w:gridSpan w:val="2"/>
          </w:tcPr>
          <w:p w:rsidR="009932ED" w:rsidRPr="00E71BE8" w:rsidRDefault="009932ED" w:rsidP="007F1541">
            <w:pPr>
              <w:rPr>
                <w:spacing w:val="-2"/>
              </w:rPr>
            </w:pPr>
            <w:r>
              <w:rPr>
                <w:spacing w:val="-2"/>
              </w:rPr>
              <w:t>Общественное движение при Александре I. Высту</w:t>
            </w:r>
            <w:r w:rsidRPr="00417061">
              <w:rPr>
                <w:spacing w:val="-2"/>
              </w:rPr>
              <w:t>пление декабристов</w:t>
            </w:r>
          </w:p>
        </w:tc>
        <w:tc>
          <w:tcPr>
            <w:tcW w:w="542" w:type="dxa"/>
            <w:gridSpan w:val="2"/>
          </w:tcPr>
          <w:p w:rsidR="009932ED" w:rsidRPr="005348C2" w:rsidRDefault="009932ED" w:rsidP="007F1541">
            <w:pPr>
              <w:jc w:val="both"/>
            </w:pPr>
            <w:r>
              <w:t>2</w:t>
            </w:r>
          </w:p>
        </w:tc>
        <w:tc>
          <w:tcPr>
            <w:tcW w:w="649" w:type="dxa"/>
            <w:gridSpan w:val="2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D4363D" w:rsidRDefault="009932ED" w:rsidP="007F1541">
            <w:pPr>
              <w:rPr>
                <w:sz w:val="18"/>
                <w:szCs w:val="18"/>
              </w:rPr>
            </w:pPr>
            <w:r w:rsidRPr="00D4363D">
              <w:rPr>
                <w:sz w:val="18"/>
                <w:szCs w:val="18"/>
              </w:rPr>
              <w:t>Парная, групповая</w:t>
            </w:r>
          </w:p>
          <w:p w:rsidR="009932ED" w:rsidRPr="00D4363D" w:rsidRDefault="009932ED" w:rsidP="007F1541">
            <w:pPr>
              <w:rPr>
                <w:sz w:val="18"/>
                <w:szCs w:val="18"/>
              </w:rPr>
            </w:pPr>
            <w:r w:rsidRPr="00D4363D">
              <w:rPr>
                <w:sz w:val="18"/>
                <w:szCs w:val="18"/>
              </w:rPr>
              <w:t>работа</w:t>
            </w:r>
          </w:p>
        </w:tc>
        <w:tc>
          <w:tcPr>
            <w:tcW w:w="1648" w:type="dxa"/>
          </w:tcPr>
          <w:p w:rsidR="009932ED" w:rsidRPr="00D25ED2" w:rsidRDefault="009932ED" w:rsidP="007F1541">
            <w:pPr>
              <w:rPr>
                <w:sz w:val="18"/>
                <w:szCs w:val="18"/>
              </w:rPr>
            </w:pPr>
            <w:r w:rsidRPr="00AC6DE6">
              <w:rPr>
                <w:sz w:val="18"/>
                <w:szCs w:val="18"/>
              </w:rPr>
              <w:t>Выразить свое отношение к роли личности в истории.</w:t>
            </w:r>
          </w:p>
        </w:tc>
        <w:tc>
          <w:tcPr>
            <w:tcW w:w="1648" w:type="dxa"/>
          </w:tcPr>
          <w:p w:rsidR="009932ED" w:rsidRDefault="009932ED" w:rsidP="007F1541">
            <w:pPr>
              <w:jc w:val="both"/>
              <w:rPr>
                <w:sz w:val="18"/>
                <w:szCs w:val="18"/>
              </w:rPr>
            </w:pPr>
            <w:r w:rsidRPr="004E1C71">
              <w:rPr>
                <w:sz w:val="18"/>
                <w:szCs w:val="18"/>
              </w:rPr>
              <w:t>Работать с картой, заданиями рабочей тетради.</w:t>
            </w:r>
          </w:p>
          <w:p w:rsidR="009932ED" w:rsidRPr="00D25ED2" w:rsidRDefault="009932ED" w:rsidP="007F1541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9932ED" w:rsidRPr="00D25ED2" w:rsidRDefault="009932ED" w:rsidP="007F1541">
            <w:pPr>
              <w:rPr>
                <w:sz w:val="18"/>
                <w:szCs w:val="18"/>
              </w:rPr>
            </w:pPr>
            <w:r w:rsidRPr="004E1C71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1542" w:type="dxa"/>
          </w:tcPr>
          <w:p w:rsidR="009932ED" w:rsidRPr="00D25ED2" w:rsidRDefault="009932ED" w:rsidP="007F1541">
            <w:pPr>
              <w:rPr>
                <w:sz w:val="18"/>
                <w:szCs w:val="18"/>
              </w:rPr>
            </w:pPr>
            <w:r w:rsidRPr="00AC6DE6">
              <w:rPr>
                <w:color w:val="000000"/>
                <w:sz w:val="18"/>
                <w:szCs w:val="18"/>
              </w:rPr>
              <w:t>Читать текст, выделяя основные понятия, определения и события.</w:t>
            </w:r>
          </w:p>
        </w:tc>
      </w:tr>
      <w:tr w:rsidR="009932ED" w:rsidRPr="005348C2" w:rsidTr="007F1541">
        <w:tc>
          <w:tcPr>
            <w:tcW w:w="817" w:type="dxa"/>
          </w:tcPr>
          <w:p w:rsidR="009932ED" w:rsidRPr="005348C2" w:rsidRDefault="009932ED" w:rsidP="007F1541">
            <w:pPr>
              <w:jc w:val="both"/>
            </w:pPr>
            <w:r>
              <w:t>11</w:t>
            </w:r>
          </w:p>
        </w:tc>
        <w:tc>
          <w:tcPr>
            <w:tcW w:w="3062" w:type="dxa"/>
            <w:gridSpan w:val="2"/>
          </w:tcPr>
          <w:p w:rsidR="009932ED" w:rsidRPr="0012398A" w:rsidRDefault="009932ED" w:rsidP="007F1541">
            <w:pPr>
              <w:rPr>
                <w:spacing w:val="-1"/>
              </w:rPr>
            </w:pPr>
            <w:r w:rsidRPr="0012398A">
              <w:rPr>
                <w:spacing w:val="-1"/>
              </w:rPr>
              <w:t>Реформаторские и</w:t>
            </w:r>
          </w:p>
          <w:p w:rsidR="009932ED" w:rsidRPr="0012398A" w:rsidRDefault="009932ED" w:rsidP="007F1541">
            <w:pPr>
              <w:rPr>
                <w:spacing w:val="-1"/>
              </w:rPr>
            </w:pPr>
            <w:r w:rsidRPr="0012398A">
              <w:rPr>
                <w:spacing w:val="-1"/>
              </w:rPr>
              <w:t>консервативные тенденции во</w:t>
            </w:r>
          </w:p>
          <w:p w:rsidR="009932ED" w:rsidRPr="00D87CA8" w:rsidRDefault="009932ED" w:rsidP="007F1541">
            <w:pPr>
              <w:rPr>
                <w:spacing w:val="-1"/>
              </w:rPr>
            </w:pPr>
            <w:r w:rsidRPr="0012398A">
              <w:rPr>
                <w:spacing w:val="-1"/>
              </w:rPr>
              <w:t>внутренней политике Николая I</w:t>
            </w:r>
            <w:r>
              <w:rPr>
                <w:spacing w:val="-1"/>
              </w:rPr>
              <w:t>.</w:t>
            </w:r>
          </w:p>
        </w:tc>
        <w:tc>
          <w:tcPr>
            <w:tcW w:w="542" w:type="dxa"/>
            <w:gridSpan w:val="2"/>
          </w:tcPr>
          <w:p w:rsidR="009932ED" w:rsidRPr="005348C2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B409D1" w:rsidRDefault="009932ED" w:rsidP="007F1541">
            <w:pPr>
              <w:rPr>
                <w:sz w:val="18"/>
                <w:szCs w:val="18"/>
              </w:rPr>
            </w:pPr>
            <w:r w:rsidRPr="00B409D1">
              <w:rPr>
                <w:sz w:val="18"/>
                <w:szCs w:val="18"/>
              </w:rPr>
              <w:t>Работа с</w:t>
            </w:r>
          </w:p>
          <w:p w:rsidR="009932ED" w:rsidRPr="00B409D1" w:rsidRDefault="009932ED" w:rsidP="007F1541">
            <w:pPr>
              <w:rPr>
                <w:sz w:val="18"/>
                <w:szCs w:val="18"/>
              </w:rPr>
            </w:pPr>
            <w:r w:rsidRPr="00B409D1">
              <w:rPr>
                <w:sz w:val="18"/>
                <w:szCs w:val="18"/>
              </w:rPr>
              <w:t>учебником</w:t>
            </w:r>
          </w:p>
        </w:tc>
        <w:tc>
          <w:tcPr>
            <w:tcW w:w="1648" w:type="dxa"/>
          </w:tcPr>
          <w:p w:rsidR="009932ED" w:rsidRPr="00866B3E" w:rsidRDefault="009932ED" w:rsidP="007F1541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Выражать личностное отношение к духовному, нравственному опыту наших предков.</w:t>
            </w:r>
          </w:p>
        </w:tc>
        <w:tc>
          <w:tcPr>
            <w:tcW w:w="1648" w:type="dxa"/>
          </w:tcPr>
          <w:p w:rsidR="009932ED" w:rsidRPr="000E1A1B" w:rsidRDefault="009932ED" w:rsidP="007F1541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</w:t>
            </w:r>
            <w:r w:rsidRPr="00793F78">
              <w:rPr>
                <w:sz w:val="18"/>
                <w:szCs w:val="18"/>
              </w:rPr>
              <w:lastRenderedPageBreak/>
              <w:t>действий</w:t>
            </w:r>
          </w:p>
        </w:tc>
        <w:tc>
          <w:tcPr>
            <w:tcW w:w="1543" w:type="dxa"/>
          </w:tcPr>
          <w:p w:rsidR="009932ED" w:rsidRPr="00417454" w:rsidRDefault="009932ED" w:rsidP="007F1541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lastRenderedPageBreak/>
              <w:t>Анализировать художественное произведение с исторической точки зрения.</w:t>
            </w:r>
          </w:p>
        </w:tc>
        <w:tc>
          <w:tcPr>
            <w:tcW w:w="1542" w:type="dxa"/>
          </w:tcPr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самостоятельно выделяют и формулируют познавательную цель, используют общие приемы решения задач.</w:t>
            </w:r>
          </w:p>
        </w:tc>
      </w:tr>
      <w:tr w:rsidR="009932ED" w:rsidRPr="005348C2" w:rsidTr="007F1541">
        <w:tc>
          <w:tcPr>
            <w:tcW w:w="817" w:type="dxa"/>
          </w:tcPr>
          <w:p w:rsidR="009932ED" w:rsidRPr="005348C2" w:rsidRDefault="009932ED" w:rsidP="007F1541">
            <w:pPr>
              <w:jc w:val="both"/>
            </w:pPr>
            <w:r>
              <w:lastRenderedPageBreak/>
              <w:t>12</w:t>
            </w:r>
          </w:p>
        </w:tc>
        <w:tc>
          <w:tcPr>
            <w:tcW w:w="3062" w:type="dxa"/>
            <w:gridSpan w:val="2"/>
          </w:tcPr>
          <w:p w:rsidR="009932ED" w:rsidRPr="0012398A" w:rsidRDefault="009932ED" w:rsidP="007F1541">
            <w:pPr>
              <w:rPr>
                <w:spacing w:val="-1"/>
              </w:rPr>
            </w:pPr>
            <w:r>
              <w:rPr>
                <w:spacing w:val="-1"/>
              </w:rPr>
              <w:t>Социально-экономи</w:t>
            </w:r>
            <w:r w:rsidRPr="0012398A">
              <w:rPr>
                <w:spacing w:val="-1"/>
              </w:rPr>
              <w:t>ческое развитие страны во</w:t>
            </w:r>
          </w:p>
          <w:p w:rsidR="009932ED" w:rsidRPr="00D87CA8" w:rsidRDefault="009932ED" w:rsidP="007F1541">
            <w:pPr>
              <w:rPr>
                <w:spacing w:val="-1"/>
              </w:rPr>
            </w:pPr>
            <w:r w:rsidRPr="0012398A">
              <w:rPr>
                <w:spacing w:val="-1"/>
              </w:rPr>
              <w:t>второй четверти XIX в.</w:t>
            </w:r>
          </w:p>
        </w:tc>
        <w:tc>
          <w:tcPr>
            <w:tcW w:w="542" w:type="dxa"/>
            <w:gridSpan w:val="2"/>
          </w:tcPr>
          <w:p w:rsidR="009932ED" w:rsidRPr="005348C2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1126E7" w:rsidRDefault="009932ED" w:rsidP="007F1541">
            <w:pPr>
              <w:rPr>
                <w:sz w:val="18"/>
                <w:szCs w:val="18"/>
              </w:rPr>
            </w:pPr>
            <w:r w:rsidRPr="001126E7">
              <w:rPr>
                <w:sz w:val="18"/>
                <w:szCs w:val="18"/>
              </w:rPr>
              <w:t>Индивидуальная</w:t>
            </w:r>
          </w:p>
          <w:p w:rsidR="009932ED" w:rsidRPr="001126E7" w:rsidRDefault="009932ED" w:rsidP="007F1541">
            <w:pPr>
              <w:rPr>
                <w:sz w:val="18"/>
                <w:szCs w:val="18"/>
              </w:rPr>
            </w:pPr>
            <w:r w:rsidRPr="001126E7">
              <w:rPr>
                <w:sz w:val="18"/>
                <w:szCs w:val="18"/>
              </w:rPr>
              <w:t>работа</w:t>
            </w:r>
          </w:p>
        </w:tc>
        <w:tc>
          <w:tcPr>
            <w:tcW w:w="1648" w:type="dxa"/>
          </w:tcPr>
          <w:p w:rsidR="009932ED" w:rsidRPr="00E2267F" w:rsidRDefault="009932ED" w:rsidP="007F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свое отношение к роли новых явлений в развитии страны</w:t>
            </w:r>
            <w:r w:rsidRPr="00E2267F"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</w:tcPr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основные направления хозяйственного развития страны.</w:t>
            </w:r>
          </w:p>
        </w:tc>
        <w:tc>
          <w:tcPr>
            <w:tcW w:w="1543" w:type="dxa"/>
          </w:tcPr>
          <w:p w:rsidR="009932ED" w:rsidRPr="00E2267F" w:rsidRDefault="009932ED" w:rsidP="007F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Раскрывать на примерах уровень развития хозяйства и торговли, в том числе с опорой на карту.</w:t>
            </w:r>
          </w:p>
        </w:tc>
        <w:tc>
          <w:tcPr>
            <w:tcW w:w="1542" w:type="dxa"/>
          </w:tcPr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 w:rsidRPr="007A665C">
              <w:rPr>
                <w:sz w:val="18"/>
                <w:szCs w:val="18"/>
              </w:rPr>
              <w:t>самостоятельно выделяют и формулируют познавательную цель, используют общие приемы решения задач.</w:t>
            </w:r>
          </w:p>
        </w:tc>
      </w:tr>
      <w:tr w:rsidR="009932ED" w:rsidRPr="005348C2" w:rsidTr="007F1541">
        <w:trPr>
          <w:trHeight w:val="272"/>
        </w:trPr>
        <w:tc>
          <w:tcPr>
            <w:tcW w:w="817" w:type="dxa"/>
          </w:tcPr>
          <w:p w:rsidR="009932ED" w:rsidRPr="005348C2" w:rsidRDefault="009932ED" w:rsidP="007F1541">
            <w:pPr>
              <w:jc w:val="both"/>
            </w:pPr>
            <w:r>
              <w:t xml:space="preserve">13 </w:t>
            </w:r>
          </w:p>
        </w:tc>
        <w:tc>
          <w:tcPr>
            <w:tcW w:w="3062" w:type="dxa"/>
            <w:gridSpan w:val="2"/>
          </w:tcPr>
          <w:p w:rsidR="009932ED" w:rsidRPr="00F309CF" w:rsidRDefault="009932ED" w:rsidP="007F1541">
            <w:pPr>
              <w:rPr>
                <w:spacing w:val="-1"/>
              </w:rPr>
            </w:pPr>
            <w:r>
              <w:rPr>
                <w:spacing w:val="-1"/>
              </w:rPr>
              <w:t>Общественное дви</w:t>
            </w:r>
            <w:r w:rsidRPr="00313E9E">
              <w:rPr>
                <w:spacing w:val="-1"/>
              </w:rPr>
              <w:t>жение при Николае I</w:t>
            </w:r>
            <w:r>
              <w:rPr>
                <w:spacing w:val="-1"/>
              </w:rPr>
              <w:t>.</w:t>
            </w:r>
          </w:p>
        </w:tc>
        <w:tc>
          <w:tcPr>
            <w:tcW w:w="542" w:type="dxa"/>
            <w:gridSpan w:val="2"/>
          </w:tcPr>
          <w:p w:rsidR="009932ED" w:rsidRPr="005348C2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1E6A89" w:rsidRDefault="009932ED" w:rsidP="007F1541">
            <w:pPr>
              <w:rPr>
                <w:sz w:val="18"/>
                <w:szCs w:val="18"/>
              </w:rPr>
            </w:pPr>
            <w:r w:rsidRPr="001E6A89">
              <w:rPr>
                <w:sz w:val="18"/>
                <w:szCs w:val="18"/>
              </w:rPr>
              <w:t>Индивидуальная</w:t>
            </w:r>
          </w:p>
          <w:p w:rsidR="009932ED" w:rsidRPr="001E6A89" w:rsidRDefault="009932ED" w:rsidP="007F1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1E6A89">
              <w:rPr>
                <w:sz w:val="18"/>
                <w:szCs w:val="18"/>
              </w:rPr>
              <w:t>абота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</w:tcPr>
          <w:p w:rsidR="009932ED" w:rsidRPr="00E2267F" w:rsidRDefault="009932ED" w:rsidP="007F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свое отношение к роли народных масс в истории.</w:t>
            </w:r>
          </w:p>
        </w:tc>
        <w:tc>
          <w:tcPr>
            <w:tcW w:w="1648" w:type="dxa"/>
          </w:tcPr>
          <w:p w:rsidR="009932ED" w:rsidRPr="00A525DA" w:rsidRDefault="009932ED" w:rsidP="007F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525DA">
              <w:rPr>
                <w:sz w:val="18"/>
                <w:szCs w:val="18"/>
              </w:rPr>
              <w:t>ормулировать, аргументировать и отстаивать своё мнение</w:t>
            </w:r>
            <w:r>
              <w:rPr>
                <w:sz w:val="18"/>
                <w:szCs w:val="18"/>
              </w:rPr>
              <w:t>.</w:t>
            </w:r>
            <w:r w:rsidRPr="0037357C">
              <w:rPr>
                <w:sz w:val="18"/>
                <w:szCs w:val="18"/>
              </w:rPr>
              <w:t xml:space="preserve"> Характеризовать деятельность исторических персоналий, сравнивать результаты</w:t>
            </w:r>
          </w:p>
        </w:tc>
        <w:tc>
          <w:tcPr>
            <w:tcW w:w="1543" w:type="dxa"/>
          </w:tcPr>
          <w:p w:rsidR="009932ED" w:rsidRPr="00E2267F" w:rsidRDefault="009932ED" w:rsidP="007F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2267F">
              <w:rPr>
                <w:sz w:val="18"/>
                <w:szCs w:val="18"/>
              </w:rPr>
              <w:t>азвитие умений искать, анализировать, сопоставлять и оценивать содержащуюся в различных источниках информацию о событиях и явлениях прошлого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Уметь обобщать информацию и делать выводы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9932ED" w:rsidRPr="005348C2" w:rsidTr="007F1541">
        <w:trPr>
          <w:trHeight w:val="1242"/>
        </w:trPr>
        <w:tc>
          <w:tcPr>
            <w:tcW w:w="817" w:type="dxa"/>
          </w:tcPr>
          <w:p w:rsidR="009932ED" w:rsidRPr="005348C2" w:rsidRDefault="009932ED" w:rsidP="007F1541">
            <w:pPr>
              <w:jc w:val="both"/>
            </w:pPr>
            <w:r>
              <w:t>14</w:t>
            </w:r>
          </w:p>
        </w:tc>
        <w:tc>
          <w:tcPr>
            <w:tcW w:w="3062" w:type="dxa"/>
            <w:gridSpan w:val="2"/>
          </w:tcPr>
          <w:p w:rsidR="009932ED" w:rsidRPr="003E39B8" w:rsidRDefault="009932ED" w:rsidP="007F1541">
            <w:pPr>
              <w:rPr>
                <w:spacing w:val="-1"/>
              </w:rPr>
            </w:pPr>
            <w:r>
              <w:rPr>
                <w:spacing w:val="-1"/>
              </w:rPr>
              <w:t>Национальная и ре</w:t>
            </w:r>
            <w:r w:rsidRPr="003E39B8">
              <w:rPr>
                <w:spacing w:val="-1"/>
              </w:rPr>
              <w:t>лигиозная политика Николая I.</w:t>
            </w:r>
          </w:p>
          <w:p w:rsidR="009932ED" w:rsidRPr="00874F22" w:rsidRDefault="009932ED" w:rsidP="007F1541">
            <w:pPr>
              <w:rPr>
                <w:spacing w:val="-1"/>
              </w:rPr>
            </w:pPr>
            <w:r w:rsidRPr="003E39B8">
              <w:rPr>
                <w:spacing w:val="-1"/>
              </w:rPr>
              <w:t>Этнокультурный облик страны</w:t>
            </w:r>
            <w:r>
              <w:rPr>
                <w:spacing w:val="-1"/>
              </w:rPr>
              <w:t>.</w:t>
            </w:r>
          </w:p>
        </w:tc>
        <w:tc>
          <w:tcPr>
            <w:tcW w:w="542" w:type="dxa"/>
            <w:gridSpan w:val="2"/>
          </w:tcPr>
          <w:p w:rsidR="009932ED" w:rsidRPr="005348C2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1E6A89" w:rsidRDefault="009932ED" w:rsidP="007F1541">
            <w:pPr>
              <w:rPr>
                <w:sz w:val="18"/>
                <w:szCs w:val="18"/>
              </w:rPr>
            </w:pPr>
            <w:r w:rsidRPr="001E6A89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648" w:type="dxa"/>
          </w:tcPr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Формировать уважение к истории  </w:t>
            </w:r>
            <w:r>
              <w:rPr>
                <w:spacing w:val="-1"/>
              </w:rPr>
              <w:t xml:space="preserve"> </w:t>
            </w:r>
            <w:r w:rsidRPr="00F70B12">
              <w:rPr>
                <w:sz w:val="18"/>
                <w:szCs w:val="18"/>
              </w:rPr>
              <w:t>культурным и историческим памятникам</w:t>
            </w:r>
          </w:p>
        </w:tc>
        <w:tc>
          <w:tcPr>
            <w:tcW w:w="1648" w:type="dxa"/>
          </w:tcPr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собственную оценку культурной деятельности человека </w:t>
            </w:r>
          </w:p>
        </w:tc>
        <w:tc>
          <w:tcPr>
            <w:tcW w:w="1543" w:type="dxa"/>
          </w:tcPr>
          <w:p w:rsidR="009932ED" w:rsidRPr="00620ECC" w:rsidRDefault="009932ED" w:rsidP="007F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20ECC">
              <w:rPr>
                <w:sz w:val="18"/>
                <w:szCs w:val="18"/>
              </w:rPr>
              <w:t>редставлять результаты своей деятельности в форме таблицы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9932ED" w:rsidRPr="00620ECC" w:rsidRDefault="009932ED" w:rsidP="007F1541">
            <w:pPr>
              <w:jc w:val="both"/>
              <w:rPr>
                <w:sz w:val="18"/>
                <w:szCs w:val="18"/>
              </w:rPr>
            </w:pPr>
            <w:r w:rsidRPr="00620ECC">
              <w:rPr>
                <w:sz w:val="18"/>
                <w:szCs w:val="18"/>
              </w:rPr>
              <w:t xml:space="preserve">Уметь самостоятельно строить рассказ на основе </w:t>
            </w:r>
            <w:r>
              <w:rPr>
                <w:sz w:val="18"/>
                <w:szCs w:val="18"/>
              </w:rPr>
              <w:t>нескольких источников.</w:t>
            </w:r>
          </w:p>
        </w:tc>
      </w:tr>
      <w:tr w:rsidR="009932ED" w:rsidRPr="005348C2" w:rsidTr="007F1541">
        <w:trPr>
          <w:trHeight w:val="272"/>
        </w:trPr>
        <w:tc>
          <w:tcPr>
            <w:tcW w:w="817" w:type="dxa"/>
          </w:tcPr>
          <w:p w:rsidR="009932ED" w:rsidRPr="005348C2" w:rsidRDefault="009932ED" w:rsidP="007F1541">
            <w:pPr>
              <w:jc w:val="both"/>
            </w:pPr>
            <w:r>
              <w:t>15</w:t>
            </w:r>
          </w:p>
        </w:tc>
        <w:tc>
          <w:tcPr>
            <w:tcW w:w="3062" w:type="dxa"/>
            <w:gridSpan w:val="2"/>
          </w:tcPr>
          <w:p w:rsidR="009932ED" w:rsidRPr="00813DBD" w:rsidRDefault="009932ED" w:rsidP="007F1541">
            <w:r w:rsidRPr="00813DBD">
              <w:t>Внешняя политика</w:t>
            </w:r>
          </w:p>
          <w:p w:rsidR="009932ED" w:rsidRPr="00813DBD" w:rsidRDefault="009932ED" w:rsidP="007F1541">
            <w:r w:rsidRPr="00813DBD">
              <w:t>Николая I. Кавказская война</w:t>
            </w:r>
          </w:p>
          <w:p w:rsidR="009932ED" w:rsidRPr="00B03520" w:rsidRDefault="009932ED" w:rsidP="007F1541">
            <w:r w:rsidRPr="00813DBD">
              <w:t>1817—1864 гг.</w:t>
            </w:r>
          </w:p>
        </w:tc>
        <w:tc>
          <w:tcPr>
            <w:tcW w:w="542" w:type="dxa"/>
            <w:gridSpan w:val="2"/>
          </w:tcPr>
          <w:p w:rsidR="009932ED" w:rsidRPr="005348C2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A23BB6" w:rsidRDefault="009932ED" w:rsidP="007F1541">
            <w:pPr>
              <w:rPr>
                <w:sz w:val="18"/>
                <w:szCs w:val="18"/>
              </w:rPr>
            </w:pPr>
            <w:r w:rsidRPr="00A23BB6">
              <w:rPr>
                <w:sz w:val="18"/>
                <w:szCs w:val="18"/>
              </w:rPr>
              <w:t>Исследование</w:t>
            </w:r>
          </w:p>
        </w:tc>
        <w:tc>
          <w:tcPr>
            <w:tcW w:w="1648" w:type="dxa"/>
          </w:tcPr>
          <w:p w:rsidR="009932ED" w:rsidRDefault="009932ED" w:rsidP="007F1541">
            <w:pPr>
              <w:jc w:val="both"/>
              <w:rPr>
                <w:sz w:val="18"/>
                <w:szCs w:val="18"/>
              </w:rPr>
            </w:pPr>
            <w:r w:rsidRPr="00075137">
              <w:rPr>
                <w:sz w:val="18"/>
                <w:szCs w:val="18"/>
              </w:rPr>
              <w:t xml:space="preserve">Высказывать  собственное  отношение к событиям </w:t>
            </w:r>
          </w:p>
          <w:p w:rsidR="009932ED" w:rsidRDefault="009932ED" w:rsidP="007F1541">
            <w:pPr>
              <w:jc w:val="both"/>
              <w:rPr>
                <w:sz w:val="18"/>
                <w:szCs w:val="18"/>
              </w:rPr>
            </w:pPr>
          </w:p>
          <w:p w:rsidR="009932ED" w:rsidRPr="008218C6" w:rsidRDefault="009932ED" w:rsidP="007F15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932ED" w:rsidRPr="00075137" w:rsidRDefault="009932ED" w:rsidP="007F1541">
            <w:pPr>
              <w:jc w:val="both"/>
              <w:rPr>
                <w:sz w:val="18"/>
                <w:szCs w:val="18"/>
              </w:rPr>
            </w:pPr>
            <w:r w:rsidRPr="00075137">
              <w:rPr>
                <w:sz w:val="18"/>
                <w:szCs w:val="18"/>
              </w:rPr>
              <w:lastRenderedPageBreak/>
              <w:t>Находить  информацию  из  разных исторических источников.</w:t>
            </w:r>
          </w:p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 w:rsidRPr="00075137">
              <w:rPr>
                <w:sz w:val="18"/>
                <w:szCs w:val="18"/>
              </w:rPr>
              <w:t xml:space="preserve">Оценивать </w:t>
            </w:r>
            <w:r w:rsidRPr="00075137">
              <w:rPr>
                <w:sz w:val="18"/>
                <w:szCs w:val="18"/>
              </w:rPr>
              <w:lastRenderedPageBreak/>
              <w:t>мнения и позиции представителей разных групп.</w:t>
            </w:r>
          </w:p>
        </w:tc>
        <w:tc>
          <w:tcPr>
            <w:tcW w:w="1543" w:type="dxa"/>
          </w:tcPr>
          <w:p w:rsidR="009932ED" w:rsidRPr="008218C6" w:rsidRDefault="009932ED" w:rsidP="007F1541">
            <w:pPr>
              <w:jc w:val="both"/>
              <w:rPr>
                <w:sz w:val="18"/>
                <w:szCs w:val="18"/>
              </w:rPr>
            </w:pPr>
            <w:r w:rsidRPr="00075137">
              <w:rPr>
                <w:sz w:val="18"/>
                <w:szCs w:val="18"/>
              </w:rPr>
              <w:lastRenderedPageBreak/>
              <w:t xml:space="preserve">участвуют в коллективном обсуждении проблем, проявляют активность во взаимодействии </w:t>
            </w:r>
            <w:r w:rsidRPr="00075137">
              <w:rPr>
                <w:sz w:val="18"/>
                <w:szCs w:val="18"/>
              </w:rPr>
              <w:lastRenderedPageBreak/>
              <w:t>для решения коммуникативных и познавательных задач.</w:t>
            </w:r>
          </w:p>
        </w:tc>
        <w:tc>
          <w:tcPr>
            <w:tcW w:w="1542" w:type="dxa"/>
          </w:tcPr>
          <w:p w:rsidR="009932ED" w:rsidRPr="008218C6" w:rsidRDefault="009932ED" w:rsidP="007F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</w:t>
            </w:r>
            <w:r w:rsidRPr="008218C6">
              <w:rPr>
                <w:sz w:val="18"/>
                <w:szCs w:val="18"/>
              </w:rPr>
              <w:t>ормулировать и обосновывать выводы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9932ED" w:rsidRPr="005348C2" w:rsidTr="007F1541">
        <w:tc>
          <w:tcPr>
            <w:tcW w:w="817" w:type="dxa"/>
          </w:tcPr>
          <w:p w:rsidR="009932ED" w:rsidRPr="00687B76" w:rsidRDefault="009932ED" w:rsidP="007F1541">
            <w:pPr>
              <w:jc w:val="both"/>
            </w:pPr>
            <w:r>
              <w:lastRenderedPageBreak/>
              <w:t>16</w:t>
            </w:r>
          </w:p>
        </w:tc>
        <w:tc>
          <w:tcPr>
            <w:tcW w:w="3062" w:type="dxa"/>
            <w:gridSpan w:val="2"/>
          </w:tcPr>
          <w:p w:rsidR="009932ED" w:rsidRPr="00DB71FD" w:rsidRDefault="009932ED" w:rsidP="007F1541">
            <w:pPr>
              <w:rPr>
                <w:spacing w:val="-1"/>
              </w:rPr>
            </w:pPr>
            <w:r w:rsidRPr="00DB71FD">
              <w:rPr>
                <w:spacing w:val="-1"/>
              </w:rPr>
              <w:t>Крымская война</w:t>
            </w:r>
          </w:p>
          <w:p w:rsidR="009932ED" w:rsidRPr="00285832" w:rsidRDefault="009932ED" w:rsidP="007F1541">
            <w:pPr>
              <w:rPr>
                <w:spacing w:val="-1"/>
              </w:rPr>
            </w:pPr>
            <w:r w:rsidRPr="00DB71FD">
              <w:rPr>
                <w:spacing w:val="-1"/>
              </w:rPr>
              <w:t>1853—1856 гг.</w:t>
            </w:r>
          </w:p>
        </w:tc>
        <w:tc>
          <w:tcPr>
            <w:tcW w:w="542" w:type="dxa"/>
            <w:gridSpan w:val="2"/>
          </w:tcPr>
          <w:p w:rsidR="009932ED" w:rsidRPr="005348C2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680573" w:rsidRDefault="009932ED" w:rsidP="007F1541">
            <w:pPr>
              <w:rPr>
                <w:sz w:val="18"/>
                <w:szCs w:val="18"/>
              </w:rPr>
            </w:pPr>
            <w:r w:rsidRPr="001E6A89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648" w:type="dxa"/>
          </w:tcPr>
          <w:p w:rsidR="009932ED" w:rsidRDefault="009932ED" w:rsidP="007F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Выразить свое отношение к роли личности в истории.</w:t>
            </w:r>
          </w:p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</w:p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932ED" w:rsidRPr="00AC6DE6" w:rsidRDefault="009932ED" w:rsidP="007F1541">
            <w:pPr>
              <w:rPr>
                <w:sz w:val="18"/>
                <w:szCs w:val="18"/>
              </w:rPr>
            </w:pPr>
            <w:r w:rsidRPr="00AC6DE6">
              <w:rPr>
                <w:sz w:val="18"/>
                <w:szCs w:val="18"/>
              </w:rPr>
              <w:t xml:space="preserve">Уметь самостоятельно </w:t>
            </w:r>
          </w:p>
          <w:p w:rsidR="009932ED" w:rsidRPr="00F70B12" w:rsidRDefault="009932ED" w:rsidP="007F1541">
            <w:pPr>
              <w:rPr>
                <w:sz w:val="18"/>
                <w:szCs w:val="18"/>
              </w:rPr>
            </w:pPr>
            <w:r w:rsidRPr="00AC6DE6">
              <w:rPr>
                <w:sz w:val="18"/>
                <w:szCs w:val="18"/>
              </w:rPr>
              <w:t>анализировать исторические источники и давать развернутые характеристики исторических личностей</w:t>
            </w:r>
          </w:p>
        </w:tc>
        <w:tc>
          <w:tcPr>
            <w:tcW w:w="1543" w:type="dxa"/>
          </w:tcPr>
          <w:p w:rsidR="009932ED" w:rsidRPr="00F70B12" w:rsidRDefault="009932ED" w:rsidP="007F154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Давать сравнительную характеристику </w:t>
            </w:r>
          </w:p>
        </w:tc>
        <w:tc>
          <w:tcPr>
            <w:tcW w:w="1542" w:type="dxa"/>
          </w:tcPr>
          <w:p w:rsidR="009932ED" w:rsidRPr="00913D62" w:rsidRDefault="009932ED" w:rsidP="007F1541">
            <w:pPr>
              <w:jc w:val="both"/>
              <w:rPr>
                <w:sz w:val="18"/>
                <w:szCs w:val="18"/>
              </w:rPr>
            </w:pPr>
            <w:r w:rsidRPr="00913D62">
              <w:rPr>
                <w:sz w:val="18"/>
                <w:szCs w:val="18"/>
              </w:rPr>
              <w:t xml:space="preserve">Выделять основные </w:t>
            </w:r>
            <w:r>
              <w:rPr>
                <w:sz w:val="18"/>
                <w:szCs w:val="18"/>
              </w:rPr>
              <w:t>этапы войны</w:t>
            </w:r>
            <w:r w:rsidRPr="00913D62">
              <w:rPr>
                <w:sz w:val="18"/>
                <w:szCs w:val="18"/>
              </w:rPr>
              <w:t>, конкретизировать их примерами.</w:t>
            </w:r>
          </w:p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 w:rsidRPr="00913D62">
              <w:rPr>
                <w:sz w:val="18"/>
                <w:szCs w:val="18"/>
              </w:rPr>
              <w:t>На основе анализа текста учебника представлять информацию в виде схемы.</w:t>
            </w:r>
          </w:p>
        </w:tc>
      </w:tr>
      <w:tr w:rsidR="009932ED" w:rsidRPr="005348C2" w:rsidTr="007F1541">
        <w:trPr>
          <w:trHeight w:val="414"/>
        </w:trPr>
        <w:tc>
          <w:tcPr>
            <w:tcW w:w="817" w:type="dxa"/>
          </w:tcPr>
          <w:p w:rsidR="009932ED" w:rsidRPr="005348C2" w:rsidRDefault="009932ED" w:rsidP="007F1541">
            <w:pPr>
              <w:jc w:val="both"/>
            </w:pPr>
            <w:r>
              <w:t>17</w:t>
            </w:r>
          </w:p>
        </w:tc>
        <w:tc>
          <w:tcPr>
            <w:tcW w:w="3074" w:type="dxa"/>
            <w:gridSpan w:val="3"/>
          </w:tcPr>
          <w:p w:rsidR="009932ED" w:rsidRPr="00ED62A6" w:rsidRDefault="009932ED" w:rsidP="007F1541">
            <w:pPr>
              <w:rPr>
                <w:spacing w:val="-2"/>
              </w:rPr>
            </w:pPr>
            <w:r w:rsidRPr="00ED62A6">
              <w:rPr>
                <w:spacing w:val="-2"/>
              </w:rPr>
              <w:t>Культурное</w:t>
            </w:r>
          </w:p>
          <w:p w:rsidR="009932ED" w:rsidRPr="00ED62A6" w:rsidRDefault="009932ED" w:rsidP="007F1541">
            <w:pPr>
              <w:rPr>
                <w:spacing w:val="-2"/>
              </w:rPr>
            </w:pPr>
            <w:r w:rsidRPr="00ED62A6">
              <w:rPr>
                <w:spacing w:val="-2"/>
              </w:rPr>
              <w:t>пространство империи в пер-</w:t>
            </w:r>
          </w:p>
          <w:p w:rsidR="009932ED" w:rsidRPr="00B03520" w:rsidRDefault="009932ED" w:rsidP="007F1541">
            <w:pPr>
              <w:rPr>
                <w:spacing w:val="-2"/>
              </w:rPr>
            </w:pPr>
            <w:r w:rsidRPr="00ED62A6">
              <w:rPr>
                <w:spacing w:val="-2"/>
              </w:rPr>
              <w:t>вой половине XIX в.</w:t>
            </w:r>
          </w:p>
        </w:tc>
        <w:tc>
          <w:tcPr>
            <w:tcW w:w="540" w:type="dxa"/>
            <w:gridSpan w:val="2"/>
          </w:tcPr>
          <w:p w:rsidR="009932ED" w:rsidRPr="005348C2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680573" w:rsidRDefault="009932ED" w:rsidP="007F1541">
            <w:pPr>
              <w:rPr>
                <w:sz w:val="18"/>
                <w:szCs w:val="18"/>
              </w:rPr>
            </w:pPr>
            <w:r w:rsidRPr="00680573">
              <w:rPr>
                <w:sz w:val="18"/>
                <w:szCs w:val="18"/>
              </w:rPr>
              <w:t>групповая</w:t>
            </w:r>
          </w:p>
          <w:p w:rsidR="009932ED" w:rsidRPr="00680573" w:rsidRDefault="009932ED" w:rsidP="007F1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680573">
              <w:rPr>
                <w:sz w:val="18"/>
                <w:szCs w:val="18"/>
              </w:rPr>
              <w:t>абота</w:t>
            </w:r>
            <w:r>
              <w:rPr>
                <w:sz w:val="18"/>
                <w:szCs w:val="18"/>
              </w:rPr>
              <w:t>. Проекты</w:t>
            </w:r>
          </w:p>
        </w:tc>
        <w:tc>
          <w:tcPr>
            <w:tcW w:w="1648" w:type="dxa"/>
          </w:tcPr>
          <w:p w:rsidR="009932ED" w:rsidRPr="00D01E2D" w:rsidRDefault="009932ED" w:rsidP="007F1541">
            <w:pPr>
              <w:pStyle w:val="Default"/>
              <w:rPr>
                <w:sz w:val="18"/>
                <w:szCs w:val="18"/>
              </w:rPr>
            </w:pPr>
            <w:r w:rsidRPr="00907FF6">
              <w:rPr>
                <w:sz w:val="18"/>
                <w:szCs w:val="18"/>
              </w:rPr>
              <w:t>Использовать приёмы анализа источников при формулировании и аргументации собственных выводов и оценок</w:t>
            </w:r>
          </w:p>
        </w:tc>
        <w:tc>
          <w:tcPr>
            <w:tcW w:w="1648" w:type="dxa"/>
          </w:tcPr>
          <w:p w:rsidR="009932ED" w:rsidRPr="00364E90" w:rsidRDefault="009932ED" w:rsidP="007F154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525DA">
              <w:rPr>
                <w:sz w:val="18"/>
                <w:szCs w:val="18"/>
              </w:rPr>
              <w:t>ормулировать, аргументировать и отстаивать своё мнение</w:t>
            </w:r>
            <w:r w:rsidRPr="00364E90">
              <w:rPr>
                <w:sz w:val="18"/>
                <w:szCs w:val="18"/>
              </w:rPr>
              <w:t xml:space="preserve">. </w:t>
            </w:r>
          </w:p>
          <w:p w:rsidR="009932ED" w:rsidRPr="00364E90" w:rsidRDefault="009932ED" w:rsidP="007F15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9932ED" w:rsidRPr="00364E90" w:rsidRDefault="009932ED" w:rsidP="007F1541">
            <w:pPr>
              <w:pStyle w:val="Default"/>
              <w:jc w:val="both"/>
              <w:rPr>
                <w:sz w:val="18"/>
                <w:szCs w:val="18"/>
              </w:rPr>
            </w:pPr>
            <w:r w:rsidRPr="004E1C71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1542" w:type="dxa"/>
          </w:tcPr>
          <w:p w:rsidR="009932ED" w:rsidRPr="00907FF6" w:rsidRDefault="009932ED" w:rsidP="007F1541">
            <w:pPr>
              <w:pStyle w:val="Default"/>
              <w:rPr>
                <w:sz w:val="18"/>
                <w:szCs w:val="18"/>
              </w:rPr>
            </w:pPr>
            <w:r w:rsidRPr="00907FF6">
              <w:rPr>
                <w:sz w:val="18"/>
                <w:szCs w:val="18"/>
              </w:rPr>
              <w:t>Давать оценку деятельности исторической персоны.</w:t>
            </w:r>
          </w:p>
          <w:p w:rsidR="009932ED" w:rsidRPr="00364E90" w:rsidRDefault="009932ED" w:rsidP="007F1541">
            <w:pPr>
              <w:pStyle w:val="Default"/>
              <w:rPr>
                <w:sz w:val="18"/>
                <w:szCs w:val="18"/>
              </w:rPr>
            </w:pPr>
            <w:r w:rsidRPr="00907FF6">
              <w:rPr>
                <w:sz w:val="18"/>
                <w:szCs w:val="18"/>
              </w:rPr>
              <w:t>Составлять развёрнутую характеристику исторического деятеля</w:t>
            </w:r>
          </w:p>
        </w:tc>
      </w:tr>
      <w:tr w:rsidR="009932ED" w:rsidRPr="005348C2" w:rsidTr="007F1541">
        <w:tc>
          <w:tcPr>
            <w:tcW w:w="817" w:type="dxa"/>
          </w:tcPr>
          <w:p w:rsidR="009932ED" w:rsidRPr="005348C2" w:rsidRDefault="009932ED" w:rsidP="007F1541">
            <w:pPr>
              <w:jc w:val="both"/>
            </w:pPr>
            <w:r>
              <w:t>18</w:t>
            </w:r>
          </w:p>
        </w:tc>
        <w:tc>
          <w:tcPr>
            <w:tcW w:w="3074" w:type="dxa"/>
            <w:gridSpan w:val="3"/>
          </w:tcPr>
          <w:p w:rsidR="009932ED" w:rsidRPr="00B713B3" w:rsidRDefault="009932ED" w:rsidP="007F1541">
            <w:pPr>
              <w:rPr>
                <w:spacing w:val="-2"/>
              </w:rPr>
            </w:pPr>
            <w:r>
              <w:rPr>
                <w:spacing w:val="-2"/>
              </w:rPr>
              <w:t>Европейская инду</w:t>
            </w:r>
            <w:r w:rsidRPr="00B713B3">
              <w:rPr>
                <w:spacing w:val="-2"/>
              </w:rPr>
              <w:t>стриализация и предпосылки</w:t>
            </w:r>
          </w:p>
          <w:p w:rsidR="009932ED" w:rsidRPr="00764F85" w:rsidRDefault="009932ED" w:rsidP="007F1541">
            <w:pPr>
              <w:rPr>
                <w:spacing w:val="-2"/>
              </w:rPr>
            </w:pPr>
            <w:r w:rsidRPr="00B713B3">
              <w:rPr>
                <w:spacing w:val="-2"/>
              </w:rPr>
              <w:t>реформ в России</w:t>
            </w:r>
            <w:r>
              <w:rPr>
                <w:spacing w:val="-2"/>
              </w:rPr>
              <w:t>.</w:t>
            </w:r>
          </w:p>
        </w:tc>
        <w:tc>
          <w:tcPr>
            <w:tcW w:w="540" w:type="dxa"/>
            <w:gridSpan w:val="2"/>
          </w:tcPr>
          <w:p w:rsidR="009932ED" w:rsidRPr="005348C2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680573" w:rsidRDefault="009932ED" w:rsidP="007F1541">
            <w:pPr>
              <w:rPr>
                <w:sz w:val="18"/>
                <w:szCs w:val="18"/>
              </w:rPr>
            </w:pPr>
            <w:r w:rsidRPr="00680573">
              <w:rPr>
                <w:sz w:val="18"/>
                <w:szCs w:val="18"/>
              </w:rPr>
              <w:t>Парная, групповая</w:t>
            </w:r>
          </w:p>
          <w:p w:rsidR="009932ED" w:rsidRPr="00680573" w:rsidRDefault="009932ED" w:rsidP="007F1541">
            <w:pPr>
              <w:rPr>
                <w:sz w:val="18"/>
                <w:szCs w:val="18"/>
              </w:rPr>
            </w:pPr>
            <w:r w:rsidRPr="00680573">
              <w:rPr>
                <w:sz w:val="18"/>
                <w:szCs w:val="18"/>
              </w:rPr>
              <w:t>работа</w:t>
            </w:r>
          </w:p>
        </w:tc>
        <w:tc>
          <w:tcPr>
            <w:tcW w:w="1648" w:type="dxa"/>
          </w:tcPr>
          <w:p w:rsidR="009932ED" w:rsidRPr="00050753" w:rsidRDefault="009932ED" w:rsidP="007F15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Дать оценку переменам произошедшим в государственном устройстве.</w:t>
            </w:r>
          </w:p>
        </w:tc>
        <w:tc>
          <w:tcPr>
            <w:tcW w:w="1648" w:type="dxa"/>
          </w:tcPr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Характеризовать</w:t>
            </w:r>
            <w:r w:rsidRPr="00F70B12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сновные этапы преобразований.</w:t>
            </w:r>
          </w:p>
        </w:tc>
        <w:tc>
          <w:tcPr>
            <w:tcW w:w="1543" w:type="dxa"/>
          </w:tcPr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 w:rsidRPr="00D83079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932ED" w:rsidRDefault="009932ED" w:rsidP="007F1541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Читать текст, выделяя основные понятия, определения и события</w:t>
            </w:r>
          </w:p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</w:p>
        </w:tc>
      </w:tr>
      <w:tr w:rsidR="009932ED" w:rsidRPr="005348C2" w:rsidTr="007F1541">
        <w:trPr>
          <w:trHeight w:val="1785"/>
        </w:trPr>
        <w:tc>
          <w:tcPr>
            <w:tcW w:w="817" w:type="dxa"/>
          </w:tcPr>
          <w:p w:rsidR="009932ED" w:rsidRDefault="009932ED" w:rsidP="007F1541">
            <w:pPr>
              <w:jc w:val="both"/>
            </w:pPr>
            <w:r>
              <w:lastRenderedPageBreak/>
              <w:t>19</w:t>
            </w:r>
          </w:p>
        </w:tc>
        <w:tc>
          <w:tcPr>
            <w:tcW w:w="3074" w:type="dxa"/>
            <w:gridSpan w:val="3"/>
          </w:tcPr>
          <w:p w:rsidR="009932ED" w:rsidRPr="00D03A0F" w:rsidRDefault="009932ED" w:rsidP="007F1541">
            <w:pPr>
              <w:rPr>
                <w:spacing w:val="-2"/>
              </w:rPr>
            </w:pPr>
            <w:r>
              <w:rPr>
                <w:spacing w:val="-2"/>
              </w:rPr>
              <w:t>Александр II: нача</w:t>
            </w:r>
            <w:r w:rsidRPr="00D03A0F">
              <w:rPr>
                <w:spacing w:val="-2"/>
              </w:rPr>
              <w:t>ло правления. Крестьянская</w:t>
            </w:r>
          </w:p>
          <w:p w:rsidR="009932ED" w:rsidRDefault="009932ED" w:rsidP="007F1541">
            <w:pPr>
              <w:rPr>
                <w:spacing w:val="-2"/>
              </w:rPr>
            </w:pPr>
            <w:r w:rsidRPr="00D03A0F">
              <w:rPr>
                <w:spacing w:val="-2"/>
              </w:rPr>
              <w:t>реформа 1861 г.</w:t>
            </w:r>
          </w:p>
        </w:tc>
        <w:tc>
          <w:tcPr>
            <w:tcW w:w="540" w:type="dxa"/>
            <w:gridSpan w:val="2"/>
          </w:tcPr>
          <w:p w:rsidR="009932ED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Default="009932ED" w:rsidP="007F1541">
            <w:pPr>
              <w:rPr>
                <w:sz w:val="18"/>
                <w:szCs w:val="18"/>
              </w:rPr>
            </w:pPr>
          </w:p>
          <w:p w:rsidR="009932ED" w:rsidRDefault="009932ED" w:rsidP="007F1541">
            <w:pPr>
              <w:rPr>
                <w:sz w:val="18"/>
                <w:szCs w:val="18"/>
              </w:rPr>
            </w:pPr>
          </w:p>
          <w:p w:rsidR="009932ED" w:rsidRPr="00BE3946" w:rsidRDefault="009932ED" w:rsidP="007F1541">
            <w:pPr>
              <w:rPr>
                <w:sz w:val="18"/>
                <w:szCs w:val="18"/>
              </w:rPr>
            </w:pPr>
            <w:r w:rsidRPr="00BE3946">
              <w:rPr>
                <w:sz w:val="18"/>
                <w:szCs w:val="18"/>
              </w:rPr>
              <w:t>Частично-</w:t>
            </w:r>
          </w:p>
          <w:p w:rsidR="009932ED" w:rsidRPr="00BE3946" w:rsidRDefault="009932ED" w:rsidP="007F1541">
            <w:pPr>
              <w:rPr>
                <w:sz w:val="18"/>
                <w:szCs w:val="18"/>
              </w:rPr>
            </w:pPr>
            <w:r w:rsidRPr="00BE3946">
              <w:rPr>
                <w:sz w:val="18"/>
                <w:szCs w:val="18"/>
              </w:rPr>
              <w:t>поисковая</w:t>
            </w:r>
          </w:p>
          <w:p w:rsidR="009932ED" w:rsidRDefault="009932ED" w:rsidP="007F1541">
            <w:pPr>
              <w:rPr>
                <w:sz w:val="18"/>
                <w:szCs w:val="18"/>
              </w:rPr>
            </w:pPr>
            <w:r w:rsidRPr="00BE3946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648" w:type="dxa"/>
          </w:tcPr>
          <w:p w:rsidR="009932ED" w:rsidRDefault="009932ED" w:rsidP="007F1541">
            <w:pPr>
              <w:jc w:val="both"/>
              <w:rPr>
                <w:sz w:val="18"/>
                <w:szCs w:val="18"/>
              </w:rPr>
            </w:pPr>
            <w:r w:rsidRPr="00105A04">
              <w:rPr>
                <w:sz w:val="18"/>
                <w:szCs w:val="18"/>
              </w:rPr>
              <w:t xml:space="preserve">Дать оценку </w:t>
            </w:r>
            <w:r>
              <w:rPr>
                <w:sz w:val="18"/>
                <w:szCs w:val="18"/>
              </w:rPr>
              <w:t>экономической</w:t>
            </w:r>
            <w:r w:rsidRPr="00105A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ситуации в России</w:t>
            </w:r>
            <w:r w:rsidRPr="00105A04"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</w:tcPr>
          <w:p w:rsidR="009932ED" w:rsidRDefault="009932ED" w:rsidP="007F1541">
            <w:pPr>
              <w:jc w:val="both"/>
              <w:rPr>
                <w:sz w:val="18"/>
                <w:szCs w:val="18"/>
              </w:rPr>
            </w:pPr>
            <w:r w:rsidRPr="002176CD">
              <w:rPr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</w:tc>
        <w:tc>
          <w:tcPr>
            <w:tcW w:w="1543" w:type="dxa"/>
          </w:tcPr>
          <w:p w:rsidR="009932ED" w:rsidRDefault="009932ED" w:rsidP="007F1541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Вести диалог с товарищем по заданию, предложенному учителем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9932ED" w:rsidRDefault="009932ED" w:rsidP="007F1541">
            <w:pPr>
              <w:jc w:val="both"/>
              <w:rPr>
                <w:sz w:val="18"/>
                <w:szCs w:val="18"/>
              </w:rPr>
            </w:pPr>
            <w:r w:rsidRPr="002176CD">
              <w:rPr>
                <w:sz w:val="18"/>
                <w:szCs w:val="18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  <w:r w:rsidRPr="004F632F">
              <w:rPr>
                <w:sz w:val="18"/>
                <w:szCs w:val="18"/>
              </w:rPr>
              <w:t>;</w:t>
            </w:r>
          </w:p>
        </w:tc>
      </w:tr>
      <w:tr w:rsidR="009932ED" w:rsidRPr="005348C2" w:rsidTr="007F1541">
        <w:tc>
          <w:tcPr>
            <w:tcW w:w="817" w:type="dxa"/>
          </w:tcPr>
          <w:p w:rsidR="009932ED" w:rsidRPr="005348C2" w:rsidRDefault="009932ED" w:rsidP="007F1541">
            <w:pPr>
              <w:jc w:val="both"/>
            </w:pPr>
            <w:r>
              <w:t>20</w:t>
            </w:r>
          </w:p>
        </w:tc>
        <w:tc>
          <w:tcPr>
            <w:tcW w:w="3074" w:type="dxa"/>
            <w:gridSpan w:val="3"/>
          </w:tcPr>
          <w:p w:rsidR="009932ED" w:rsidRPr="00D03A0F" w:rsidRDefault="009932ED" w:rsidP="007F1541">
            <w:r w:rsidRPr="00D03A0F">
              <w:t>Реформы 1860—</w:t>
            </w:r>
          </w:p>
          <w:p w:rsidR="009932ED" w:rsidRPr="005348C2" w:rsidRDefault="009932ED" w:rsidP="007F1541">
            <w:r w:rsidRPr="00D03A0F">
              <w:t>1870-х гг.: соц</w:t>
            </w:r>
            <w:r>
              <w:t>иальная и пра</w:t>
            </w:r>
            <w:r w:rsidRPr="00D03A0F">
              <w:t>вовая модернизация</w:t>
            </w:r>
            <w:r w:rsidRPr="002941C9">
              <w:t>.</w:t>
            </w:r>
          </w:p>
        </w:tc>
        <w:tc>
          <w:tcPr>
            <w:tcW w:w="540" w:type="dxa"/>
            <w:gridSpan w:val="2"/>
          </w:tcPr>
          <w:p w:rsidR="009932ED" w:rsidRPr="005348C2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FC402F" w:rsidRDefault="009932ED" w:rsidP="007F1541">
            <w:pPr>
              <w:rPr>
                <w:sz w:val="18"/>
                <w:szCs w:val="18"/>
              </w:rPr>
            </w:pPr>
            <w:r w:rsidRPr="00FC402F">
              <w:rPr>
                <w:sz w:val="18"/>
                <w:szCs w:val="18"/>
              </w:rPr>
              <w:t>Парная, групповая</w:t>
            </w:r>
          </w:p>
          <w:p w:rsidR="009932ED" w:rsidRPr="00FC402F" w:rsidRDefault="009932ED" w:rsidP="007F1541">
            <w:pPr>
              <w:rPr>
                <w:sz w:val="18"/>
                <w:szCs w:val="18"/>
              </w:rPr>
            </w:pPr>
            <w:r w:rsidRPr="00FC402F">
              <w:rPr>
                <w:sz w:val="18"/>
                <w:szCs w:val="18"/>
              </w:rPr>
              <w:t>работа</w:t>
            </w:r>
          </w:p>
        </w:tc>
        <w:tc>
          <w:tcPr>
            <w:tcW w:w="1648" w:type="dxa"/>
          </w:tcPr>
          <w:p w:rsidR="009932ED" w:rsidRPr="00F70B12" w:rsidRDefault="009932ED" w:rsidP="007F1541">
            <w:pPr>
              <w:rPr>
                <w:sz w:val="18"/>
                <w:szCs w:val="18"/>
              </w:rPr>
            </w:pPr>
            <w:r w:rsidRPr="002A2ECF">
              <w:rPr>
                <w:sz w:val="18"/>
                <w:szCs w:val="18"/>
              </w:rPr>
              <w:t xml:space="preserve">Выразить свое отношение к </w:t>
            </w:r>
            <w:r>
              <w:rPr>
                <w:sz w:val="18"/>
                <w:szCs w:val="18"/>
              </w:rPr>
              <w:t>реформам</w:t>
            </w:r>
            <w:r w:rsidRPr="002A2ECF"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</w:tcPr>
          <w:p w:rsidR="009932ED" w:rsidRPr="00F70B12" w:rsidRDefault="009932ED" w:rsidP="007F1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задачи, направления в области управления.</w:t>
            </w:r>
          </w:p>
        </w:tc>
        <w:tc>
          <w:tcPr>
            <w:tcW w:w="1543" w:type="dxa"/>
          </w:tcPr>
          <w:p w:rsidR="009932ED" w:rsidRPr="00F70B12" w:rsidRDefault="009932ED" w:rsidP="007F1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особенности своеобразие российского абсолютизма.</w:t>
            </w:r>
          </w:p>
        </w:tc>
        <w:tc>
          <w:tcPr>
            <w:tcW w:w="1542" w:type="dxa"/>
          </w:tcPr>
          <w:p w:rsidR="009932ED" w:rsidRPr="00F70B12" w:rsidRDefault="009932ED" w:rsidP="007F1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объяснять понятия и термины.</w:t>
            </w:r>
          </w:p>
        </w:tc>
      </w:tr>
      <w:tr w:rsidR="009932ED" w:rsidRPr="005348C2" w:rsidTr="007F1541">
        <w:trPr>
          <w:trHeight w:val="1443"/>
        </w:trPr>
        <w:tc>
          <w:tcPr>
            <w:tcW w:w="817" w:type="dxa"/>
          </w:tcPr>
          <w:p w:rsidR="009932ED" w:rsidRPr="005348C2" w:rsidRDefault="009932ED" w:rsidP="007F1541">
            <w:pPr>
              <w:jc w:val="both"/>
            </w:pPr>
            <w:r>
              <w:t>21</w:t>
            </w:r>
          </w:p>
        </w:tc>
        <w:tc>
          <w:tcPr>
            <w:tcW w:w="3074" w:type="dxa"/>
            <w:gridSpan w:val="3"/>
          </w:tcPr>
          <w:p w:rsidR="009932ED" w:rsidRPr="005348C2" w:rsidRDefault="009932ED" w:rsidP="007F1541">
            <w:r>
              <w:t>Социально-экономическое развитие страны в по</w:t>
            </w:r>
            <w:r w:rsidRPr="008422A9">
              <w:t>реформенный период</w:t>
            </w:r>
            <w:r>
              <w:t>.</w:t>
            </w:r>
          </w:p>
        </w:tc>
        <w:tc>
          <w:tcPr>
            <w:tcW w:w="540" w:type="dxa"/>
            <w:gridSpan w:val="2"/>
          </w:tcPr>
          <w:p w:rsidR="009932ED" w:rsidRPr="005348C2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04645A" w:rsidRDefault="009932ED" w:rsidP="007F1541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Частично-</w:t>
            </w:r>
          </w:p>
          <w:p w:rsidR="009932ED" w:rsidRPr="0004645A" w:rsidRDefault="009932ED" w:rsidP="007F1541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поисковая</w:t>
            </w:r>
          </w:p>
          <w:p w:rsidR="009932ED" w:rsidRPr="0004645A" w:rsidRDefault="009932ED" w:rsidP="007F1541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648" w:type="dxa"/>
          </w:tcPr>
          <w:p w:rsidR="009932ED" w:rsidRPr="00C14B07" w:rsidRDefault="009932ED" w:rsidP="007F1541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Дать оценку</w:t>
            </w:r>
            <w:r>
              <w:rPr>
                <w:sz w:val="18"/>
                <w:szCs w:val="18"/>
              </w:rPr>
              <w:t xml:space="preserve"> развития России в данный период времени.</w:t>
            </w:r>
          </w:p>
        </w:tc>
        <w:tc>
          <w:tcPr>
            <w:tcW w:w="1648" w:type="dxa"/>
          </w:tcPr>
          <w:p w:rsidR="009932ED" w:rsidRPr="004F79E6" w:rsidRDefault="009932ED" w:rsidP="007F1541">
            <w:pPr>
              <w:rPr>
                <w:sz w:val="18"/>
                <w:szCs w:val="18"/>
              </w:rPr>
            </w:pPr>
            <w:r w:rsidRPr="004530B9">
              <w:rPr>
                <w:color w:val="000000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z w:val="18"/>
                <w:szCs w:val="18"/>
              </w:rPr>
              <w:t xml:space="preserve"> изменения, произошедшие в положении России</w:t>
            </w:r>
            <w:r>
              <w:rPr>
                <w:sz w:val="18"/>
                <w:szCs w:val="18"/>
              </w:rPr>
              <w:t xml:space="preserve">. </w:t>
            </w:r>
            <w:r w:rsidRPr="004F79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</w:tcPr>
          <w:p w:rsidR="009932ED" w:rsidRPr="004F454B" w:rsidRDefault="009932ED" w:rsidP="007F154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Использовать репродукции картин художников  при рассказе об исторических событиях.</w:t>
            </w:r>
          </w:p>
        </w:tc>
        <w:tc>
          <w:tcPr>
            <w:tcW w:w="1542" w:type="dxa"/>
          </w:tcPr>
          <w:p w:rsidR="009932ED" w:rsidRPr="00D03922" w:rsidRDefault="009932ED" w:rsidP="007F1541">
            <w:pPr>
              <w:pStyle w:val="Default"/>
              <w:rPr>
                <w:sz w:val="18"/>
                <w:szCs w:val="18"/>
              </w:rPr>
            </w:pPr>
            <w:r w:rsidRPr="006D4154">
              <w:rPr>
                <w:sz w:val="18"/>
                <w:szCs w:val="18"/>
              </w:rPr>
              <w:t>Выделять и объяснять понятия и термины.</w:t>
            </w:r>
          </w:p>
        </w:tc>
      </w:tr>
      <w:tr w:rsidR="009932ED" w:rsidRPr="005348C2" w:rsidTr="007F1541">
        <w:trPr>
          <w:trHeight w:val="1250"/>
        </w:trPr>
        <w:tc>
          <w:tcPr>
            <w:tcW w:w="817" w:type="dxa"/>
          </w:tcPr>
          <w:p w:rsidR="009932ED" w:rsidRDefault="009932ED" w:rsidP="007F1541">
            <w:pPr>
              <w:jc w:val="both"/>
            </w:pPr>
            <w:r>
              <w:t>22</w:t>
            </w:r>
          </w:p>
        </w:tc>
        <w:tc>
          <w:tcPr>
            <w:tcW w:w="3074" w:type="dxa"/>
            <w:gridSpan w:val="3"/>
          </w:tcPr>
          <w:p w:rsidR="009932ED" w:rsidRPr="008422A9" w:rsidRDefault="009932ED" w:rsidP="007F1541">
            <w:r>
              <w:t>Общественное дви</w:t>
            </w:r>
            <w:r w:rsidRPr="008422A9">
              <w:t>жение при Александре II и</w:t>
            </w:r>
          </w:p>
          <w:p w:rsidR="009932ED" w:rsidRDefault="009932ED" w:rsidP="007F1541">
            <w:r w:rsidRPr="008422A9">
              <w:t>политика правительства</w:t>
            </w:r>
            <w:r>
              <w:t>.</w:t>
            </w:r>
          </w:p>
        </w:tc>
        <w:tc>
          <w:tcPr>
            <w:tcW w:w="540" w:type="dxa"/>
            <w:gridSpan w:val="2"/>
          </w:tcPr>
          <w:p w:rsidR="009932ED" w:rsidRPr="005348C2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141372" w:rsidRDefault="009932ED" w:rsidP="007F1541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Частично-</w:t>
            </w:r>
          </w:p>
          <w:p w:rsidR="009932ED" w:rsidRPr="00141372" w:rsidRDefault="009932ED" w:rsidP="007F1541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поисковая</w:t>
            </w:r>
          </w:p>
          <w:p w:rsidR="009932ED" w:rsidRPr="0004645A" w:rsidRDefault="009932ED" w:rsidP="007F1541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648" w:type="dxa"/>
          </w:tcPr>
          <w:p w:rsidR="009932ED" w:rsidRPr="00C14B07" w:rsidRDefault="009932ED" w:rsidP="007F1541">
            <w:pPr>
              <w:rPr>
                <w:sz w:val="18"/>
                <w:szCs w:val="18"/>
              </w:rPr>
            </w:pPr>
            <w:r w:rsidRPr="002176CD">
              <w:rPr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648" w:type="dxa"/>
          </w:tcPr>
          <w:p w:rsidR="009932ED" w:rsidRPr="00141372" w:rsidRDefault="009932ED" w:rsidP="007F1541">
            <w:pPr>
              <w:jc w:val="both"/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Определять  изменения, произошедшие в</w:t>
            </w:r>
            <w:r>
              <w:rPr>
                <w:sz w:val="18"/>
                <w:szCs w:val="18"/>
              </w:rPr>
              <w:t xml:space="preserve"> сознании и образе жизни, культуре русского народа.</w:t>
            </w:r>
          </w:p>
        </w:tc>
        <w:tc>
          <w:tcPr>
            <w:tcW w:w="1543" w:type="dxa"/>
          </w:tcPr>
          <w:p w:rsidR="009932ED" w:rsidRDefault="009932ED" w:rsidP="007F1541">
            <w:pPr>
              <w:pStyle w:val="Default"/>
              <w:jc w:val="both"/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  <w:p w:rsidR="009932ED" w:rsidRPr="004F454B" w:rsidRDefault="009932ED" w:rsidP="007F1541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9932ED" w:rsidRPr="00D03922" w:rsidRDefault="009932ED" w:rsidP="007F1541">
            <w:pPr>
              <w:pStyle w:val="Default"/>
              <w:jc w:val="both"/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Формулировать и обосновывать выводы.</w:t>
            </w:r>
          </w:p>
        </w:tc>
      </w:tr>
      <w:tr w:rsidR="009932ED" w:rsidRPr="005348C2" w:rsidTr="007F1541">
        <w:tc>
          <w:tcPr>
            <w:tcW w:w="817" w:type="dxa"/>
          </w:tcPr>
          <w:p w:rsidR="009932ED" w:rsidRPr="005348C2" w:rsidRDefault="009932ED" w:rsidP="007F1541">
            <w:pPr>
              <w:jc w:val="both"/>
            </w:pPr>
            <w:r>
              <w:t>23</w:t>
            </w:r>
          </w:p>
        </w:tc>
        <w:tc>
          <w:tcPr>
            <w:tcW w:w="3074" w:type="dxa"/>
            <w:gridSpan w:val="3"/>
          </w:tcPr>
          <w:p w:rsidR="009932ED" w:rsidRPr="00F24893" w:rsidRDefault="009932ED" w:rsidP="007F1541">
            <w:r>
              <w:t>Национальная и ре</w:t>
            </w:r>
            <w:r w:rsidRPr="008422A9">
              <w:t>лигиоз</w:t>
            </w:r>
            <w:r>
              <w:t>ная политика Алексан</w:t>
            </w:r>
            <w:r w:rsidRPr="008422A9">
              <w:t>дра II. Национальный вопрос</w:t>
            </w:r>
            <w:r>
              <w:t xml:space="preserve"> </w:t>
            </w:r>
            <w:r w:rsidRPr="008422A9">
              <w:t xml:space="preserve">в </w:t>
            </w:r>
            <w:r w:rsidRPr="008422A9">
              <w:lastRenderedPageBreak/>
              <w:t>Европе и в России</w:t>
            </w:r>
            <w:r w:rsidRPr="00F24893">
              <w:t>.</w:t>
            </w:r>
          </w:p>
        </w:tc>
        <w:tc>
          <w:tcPr>
            <w:tcW w:w="540" w:type="dxa"/>
            <w:gridSpan w:val="2"/>
          </w:tcPr>
          <w:p w:rsidR="009932ED" w:rsidRPr="005348C2" w:rsidRDefault="009932ED" w:rsidP="007F1541">
            <w:pPr>
              <w:jc w:val="both"/>
            </w:pPr>
            <w:r>
              <w:lastRenderedPageBreak/>
              <w:t>1</w:t>
            </w: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04645A" w:rsidRDefault="009932ED" w:rsidP="007F1541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Работа с</w:t>
            </w:r>
          </w:p>
          <w:p w:rsidR="009932ED" w:rsidRPr="0004645A" w:rsidRDefault="009932ED" w:rsidP="007F1541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учебником,</w:t>
            </w:r>
          </w:p>
          <w:p w:rsidR="009932ED" w:rsidRPr="0004645A" w:rsidRDefault="009932ED" w:rsidP="007F1541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lastRenderedPageBreak/>
              <w:t>составление плана</w:t>
            </w:r>
          </w:p>
          <w:p w:rsidR="009932ED" w:rsidRPr="0004645A" w:rsidRDefault="009932ED" w:rsidP="007F1541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ответа</w:t>
            </w:r>
          </w:p>
        </w:tc>
        <w:tc>
          <w:tcPr>
            <w:tcW w:w="1648" w:type="dxa"/>
          </w:tcPr>
          <w:p w:rsidR="009932ED" w:rsidRPr="00465352" w:rsidRDefault="009932ED" w:rsidP="007F1541">
            <w:pPr>
              <w:jc w:val="both"/>
              <w:rPr>
                <w:sz w:val="18"/>
                <w:szCs w:val="18"/>
              </w:rPr>
            </w:pPr>
            <w:r w:rsidRPr="00071878">
              <w:rPr>
                <w:sz w:val="18"/>
                <w:szCs w:val="18"/>
              </w:rPr>
              <w:lastRenderedPageBreak/>
              <w:t xml:space="preserve">Проявляют устойчивый учебно-познавательный </w:t>
            </w:r>
            <w:r w:rsidRPr="00071878">
              <w:rPr>
                <w:sz w:val="18"/>
                <w:szCs w:val="18"/>
              </w:rPr>
              <w:lastRenderedPageBreak/>
              <w:t>интерес к новым общим способам решения задач</w:t>
            </w:r>
          </w:p>
        </w:tc>
        <w:tc>
          <w:tcPr>
            <w:tcW w:w="1648" w:type="dxa"/>
          </w:tcPr>
          <w:p w:rsidR="009932ED" w:rsidRPr="00465352" w:rsidRDefault="009932ED" w:rsidP="007F1541">
            <w:pPr>
              <w:jc w:val="both"/>
              <w:rPr>
                <w:sz w:val="18"/>
                <w:szCs w:val="18"/>
              </w:rPr>
            </w:pPr>
            <w:r w:rsidRPr="00F24893">
              <w:rPr>
                <w:color w:val="000000"/>
                <w:sz w:val="18"/>
                <w:szCs w:val="18"/>
              </w:rPr>
              <w:lastRenderedPageBreak/>
              <w:t xml:space="preserve">Формулировать, аргументировать и отстаивать своё </w:t>
            </w:r>
            <w:r w:rsidRPr="00F24893">
              <w:rPr>
                <w:color w:val="000000"/>
                <w:sz w:val="18"/>
                <w:szCs w:val="18"/>
              </w:rPr>
              <w:lastRenderedPageBreak/>
              <w:t xml:space="preserve">мнение. </w:t>
            </w:r>
          </w:p>
        </w:tc>
        <w:tc>
          <w:tcPr>
            <w:tcW w:w="1543" w:type="dxa"/>
          </w:tcPr>
          <w:p w:rsidR="009932ED" w:rsidRPr="00465352" w:rsidRDefault="009932ED" w:rsidP="007F1541">
            <w:pPr>
              <w:pStyle w:val="Default"/>
              <w:jc w:val="both"/>
              <w:rPr>
                <w:sz w:val="18"/>
                <w:szCs w:val="18"/>
              </w:rPr>
            </w:pPr>
            <w:r w:rsidRPr="00071878">
              <w:rPr>
                <w:sz w:val="18"/>
                <w:szCs w:val="18"/>
              </w:rPr>
              <w:lastRenderedPageBreak/>
              <w:t>Вести диалог с товарищем по заданию, предложенному учителем.</w:t>
            </w:r>
          </w:p>
        </w:tc>
        <w:tc>
          <w:tcPr>
            <w:tcW w:w="1542" w:type="dxa"/>
          </w:tcPr>
          <w:p w:rsidR="009932ED" w:rsidRPr="00465352" w:rsidRDefault="009932ED" w:rsidP="007F1541">
            <w:pPr>
              <w:rPr>
                <w:sz w:val="18"/>
                <w:szCs w:val="18"/>
              </w:rPr>
            </w:pPr>
            <w:r w:rsidRPr="00F24893">
              <w:rPr>
                <w:color w:val="000000"/>
                <w:sz w:val="18"/>
                <w:szCs w:val="18"/>
              </w:rPr>
              <w:t xml:space="preserve">Выделять и объяснять понятия и </w:t>
            </w:r>
            <w:r w:rsidRPr="00F24893">
              <w:rPr>
                <w:color w:val="000000"/>
                <w:sz w:val="18"/>
                <w:szCs w:val="18"/>
              </w:rPr>
              <w:lastRenderedPageBreak/>
              <w:t>термины.</w:t>
            </w:r>
          </w:p>
        </w:tc>
      </w:tr>
      <w:tr w:rsidR="009932ED" w:rsidRPr="005348C2" w:rsidTr="007F1541">
        <w:trPr>
          <w:trHeight w:val="130"/>
        </w:trPr>
        <w:tc>
          <w:tcPr>
            <w:tcW w:w="817" w:type="dxa"/>
          </w:tcPr>
          <w:p w:rsidR="009932ED" w:rsidRPr="005348C2" w:rsidRDefault="009932ED" w:rsidP="007F1541">
            <w:pPr>
              <w:jc w:val="both"/>
            </w:pPr>
            <w:r>
              <w:lastRenderedPageBreak/>
              <w:t>24</w:t>
            </w:r>
          </w:p>
        </w:tc>
        <w:tc>
          <w:tcPr>
            <w:tcW w:w="3074" w:type="dxa"/>
            <w:gridSpan w:val="3"/>
          </w:tcPr>
          <w:p w:rsidR="009932ED" w:rsidRPr="002F3136" w:rsidRDefault="009932ED" w:rsidP="007F1541">
            <w:r w:rsidRPr="002F3136">
              <w:t>Внешняя политика</w:t>
            </w:r>
          </w:p>
          <w:p w:rsidR="009932ED" w:rsidRPr="005348C2" w:rsidRDefault="009932ED" w:rsidP="007F1541">
            <w:r>
              <w:t>Александра II. Русско-турец</w:t>
            </w:r>
            <w:r w:rsidRPr="002F3136">
              <w:t>кая война 1877—1878 гг.</w:t>
            </w:r>
          </w:p>
        </w:tc>
        <w:tc>
          <w:tcPr>
            <w:tcW w:w="540" w:type="dxa"/>
            <w:gridSpan w:val="2"/>
          </w:tcPr>
          <w:p w:rsidR="009932ED" w:rsidRPr="005348C2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96273B" w:rsidRDefault="009932ED" w:rsidP="007F1541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Работа с</w:t>
            </w:r>
          </w:p>
          <w:p w:rsidR="009932ED" w:rsidRPr="0096273B" w:rsidRDefault="009932ED" w:rsidP="007F1541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учебником,</w:t>
            </w:r>
          </w:p>
          <w:p w:rsidR="009932ED" w:rsidRPr="0096273B" w:rsidRDefault="009932ED" w:rsidP="007F1541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составление плана</w:t>
            </w:r>
          </w:p>
          <w:p w:rsidR="009932ED" w:rsidRPr="0096273B" w:rsidRDefault="009932ED" w:rsidP="007F1541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ответа</w:t>
            </w:r>
          </w:p>
        </w:tc>
        <w:tc>
          <w:tcPr>
            <w:tcW w:w="1648" w:type="dxa"/>
          </w:tcPr>
          <w:p w:rsidR="009932ED" w:rsidRPr="002E2AE2" w:rsidRDefault="009932ED" w:rsidP="007F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E2AE2">
              <w:rPr>
                <w:sz w:val="18"/>
                <w:szCs w:val="18"/>
              </w:rPr>
              <w:t>сознание своей идентичности ка</w:t>
            </w:r>
            <w:r>
              <w:rPr>
                <w:sz w:val="18"/>
                <w:szCs w:val="18"/>
              </w:rPr>
              <w:t>к гражданина страны.</w:t>
            </w:r>
          </w:p>
        </w:tc>
        <w:tc>
          <w:tcPr>
            <w:tcW w:w="1648" w:type="dxa"/>
          </w:tcPr>
          <w:p w:rsidR="009932ED" w:rsidRPr="00B93350" w:rsidRDefault="009932ED" w:rsidP="007F1541">
            <w:pPr>
              <w:jc w:val="both"/>
              <w:rPr>
                <w:sz w:val="18"/>
                <w:szCs w:val="18"/>
              </w:rPr>
            </w:pPr>
            <w:r w:rsidRPr="006B5534">
              <w:rPr>
                <w:color w:val="000000"/>
                <w:sz w:val="18"/>
                <w:szCs w:val="18"/>
              </w:rPr>
              <w:t xml:space="preserve">Формулировать, аргументировать и отстаивать своё мнение. </w:t>
            </w:r>
          </w:p>
        </w:tc>
        <w:tc>
          <w:tcPr>
            <w:tcW w:w="1543" w:type="dxa"/>
          </w:tcPr>
          <w:p w:rsidR="009932ED" w:rsidRPr="00B93350" w:rsidRDefault="009932ED" w:rsidP="007F154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3350">
              <w:rPr>
                <w:sz w:val="18"/>
                <w:szCs w:val="18"/>
              </w:rPr>
              <w:t>истематизировать исто</w:t>
            </w:r>
            <w:r>
              <w:rPr>
                <w:sz w:val="18"/>
                <w:szCs w:val="18"/>
              </w:rPr>
              <w:t>рический материал в виде схемы.</w:t>
            </w:r>
          </w:p>
          <w:p w:rsidR="009932ED" w:rsidRPr="00B93350" w:rsidRDefault="009932ED" w:rsidP="007F1541">
            <w:pPr>
              <w:pStyle w:val="Default"/>
              <w:jc w:val="both"/>
              <w:rPr>
                <w:sz w:val="18"/>
                <w:szCs w:val="18"/>
              </w:rPr>
            </w:pPr>
            <w:r w:rsidRPr="00B93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</w:tcPr>
          <w:p w:rsidR="009932ED" w:rsidRPr="002E2AE2" w:rsidRDefault="009932ED" w:rsidP="007F1541">
            <w:pPr>
              <w:jc w:val="both"/>
              <w:rPr>
                <w:sz w:val="18"/>
                <w:szCs w:val="18"/>
              </w:rPr>
            </w:pPr>
            <w:r>
              <w:rPr>
                <w:rStyle w:val="dash041e0431044b0447043d044b0439char1"/>
                <w:sz w:val="18"/>
                <w:szCs w:val="18"/>
              </w:rPr>
              <w:t>А</w:t>
            </w:r>
            <w:r w:rsidRPr="002E2AE2">
              <w:rPr>
                <w:rStyle w:val="dash041e0431044b0447043d044b0439char1"/>
                <w:sz w:val="18"/>
                <w:szCs w:val="18"/>
              </w:rPr>
              <w:t>нализировать, сопоставлять и оценивать содержащуюся в различных источниках информа</w:t>
            </w:r>
            <w:r>
              <w:rPr>
                <w:rStyle w:val="dash041e0431044b0447043d044b0439char1"/>
                <w:sz w:val="18"/>
                <w:szCs w:val="18"/>
              </w:rPr>
              <w:t>цию</w:t>
            </w:r>
            <w:r w:rsidRPr="002E2AE2">
              <w:rPr>
                <w:rStyle w:val="dash041e0431044b0447043d044b0439char1"/>
                <w:sz w:val="18"/>
                <w:szCs w:val="18"/>
              </w:rPr>
              <w:t>.</w:t>
            </w:r>
          </w:p>
        </w:tc>
      </w:tr>
      <w:tr w:rsidR="009932ED" w:rsidRPr="005348C2" w:rsidTr="007F1541">
        <w:trPr>
          <w:trHeight w:val="1443"/>
        </w:trPr>
        <w:tc>
          <w:tcPr>
            <w:tcW w:w="817" w:type="dxa"/>
          </w:tcPr>
          <w:p w:rsidR="009932ED" w:rsidRPr="005348C2" w:rsidRDefault="009932ED" w:rsidP="007F1541">
            <w:pPr>
              <w:jc w:val="both"/>
            </w:pPr>
            <w:r>
              <w:t>25</w:t>
            </w:r>
          </w:p>
        </w:tc>
        <w:tc>
          <w:tcPr>
            <w:tcW w:w="3074" w:type="dxa"/>
            <w:gridSpan w:val="3"/>
          </w:tcPr>
          <w:p w:rsidR="009932ED" w:rsidRPr="00712D1F" w:rsidRDefault="009932ED" w:rsidP="007F1541">
            <w:pPr>
              <w:rPr>
                <w:spacing w:val="-2"/>
              </w:rPr>
            </w:pPr>
            <w:r>
              <w:rPr>
                <w:spacing w:val="-2"/>
              </w:rPr>
              <w:t>Александр III: осо</w:t>
            </w:r>
            <w:r w:rsidRPr="002F3136">
              <w:rPr>
                <w:spacing w:val="-2"/>
              </w:rPr>
              <w:t>бенности внутренней политики</w:t>
            </w:r>
            <w:r w:rsidRPr="00712D1F">
              <w:rPr>
                <w:spacing w:val="-2"/>
              </w:rPr>
              <w:t xml:space="preserve">. </w:t>
            </w:r>
          </w:p>
        </w:tc>
        <w:tc>
          <w:tcPr>
            <w:tcW w:w="540" w:type="dxa"/>
            <w:gridSpan w:val="2"/>
          </w:tcPr>
          <w:p w:rsidR="009932ED" w:rsidRPr="005348C2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707ECB" w:rsidRDefault="009932ED" w:rsidP="007F1541">
            <w:pPr>
              <w:rPr>
                <w:sz w:val="18"/>
                <w:szCs w:val="18"/>
              </w:rPr>
            </w:pPr>
            <w:r w:rsidRPr="00707ECB">
              <w:rPr>
                <w:sz w:val="18"/>
                <w:szCs w:val="18"/>
              </w:rPr>
              <w:t>Индивидуальная</w:t>
            </w:r>
          </w:p>
          <w:p w:rsidR="009932ED" w:rsidRPr="00707ECB" w:rsidRDefault="009932ED" w:rsidP="007F1541">
            <w:pPr>
              <w:rPr>
                <w:sz w:val="18"/>
                <w:szCs w:val="18"/>
              </w:rPr>
            </w:pPr>
            <w:r w:rsidRPr="00707ECB">
              <w:rPr>
                <w:sz w:val="18"/>
                <w:szCs w:val="18"/>
              </w:rPr>
              <w:t>работа</w:t>
            </w:r>
          </w:p>
        </w:tc>
        <w:tc>
          <w:tcPr>
            <w:tcW w:w="1648" w:type="dxa"/>
          </w:tcPr>
          <w:p w:rsidR="009932ED" w:rsidRPr="008A3D58" w:rsidRDefault="009932ED" w:rsidP="007F1541">
            <w:pPr>
              <w:rPr>
                <w:sz w:val="18"/>
                <w:szCs w:val="18"/>
              </w:rPr>
            </w:pPr>
            <w:r w:rsidRPr="00BE43B8">
              <w:rPr>
                <w:color w:val="000000"/>
                <w:sz w:val="18"/>
                <w:szCs w:val="18"/>
              </w:rPr>
              <w:t xml:space="preserve">Давать оценку </w:t>
            </w:r>
            <w:r>
              <w:rPr>
                <w:color w:val="000000"/>
                <w:sz w:val="18"/>
                <w:szCs w:val="18"/>
              </w:rPr>
              <w:t>изучаемого периода русской истории.</w:t>
            </w:r>
          </w:p>
        </w:tc>
        <w:tc>
          <w:tcPr>
            <w:tcW w:w="1648" w:type="dxa"/>
          </w:tcPr>
          <w:p w:rsidR="009932ED" w:rsidRPr="00AC5CFA" w:rsidRDefault="009932ED" w:rsidP="007F1541">
            <w:pPr>
              <w:pStyle w:val="Default"/>
              <w:rPr>
                <w:sz w:val="18"/>
                <w:szCs w:val="18"/>
              </w:rPr>
            </w:pPr>
            <w:r w:rsidRPr="00BE43B8">
              <w:rPr>
                <w:sz w:val="18"/>
                <w:szCs w:val="18"/>
              </w:rPr>
              <w:t>Формулировать, аргументировать и отстаивать своё мнение.</w:t>
            </w:r>
          </w:p>
        </w:tc>
        <w:tc>
          <w:tcPr>
            <w:tcW w:w="1543" w:type="dxa"/>
          </w:tcPr>
          <w:p w:rsidR="009932ED" w:rsidRPr="00BE43B8" w:rsidRDefault="009932ED" w:rsidP="007F1541">
            <w:pPr>
              <w:rPr>
                <w:color w:val="000000"/>
                <w:sz w:val="18"/>
                <w:szCs w:val="18"/>
              </w:rPr>
            </w:pPr>
            <w:r w:rsidRPr="00BE43B8">
              <w:rPr>
                <w:color w:val="000000"/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1542" w:type="dxa"/>
          </w:tcPr>
          <w:p w:rsidR="009932ED" w:rsidRPr="008A3D58" w:rsidRDefault="009932ED" w:rsidP="007F1541">
            <w:pPr>
              <w:pStyle w:val="Default"/>
              <w:jc w:val="both"/>
              <w:rPr>
                <w:sz w:val="18"/>
                <w:szCs w:val="18"/>
              </w:rPr>
            </w:pPr>
            <w:r w:rsidRPr="00BE43B8">
              <w:rPr>
                <w:sz w:val="18"/>
                <w:szCs w:val="18"/>
              </w:rPr>
              <w:t>Анализировать, сопоставлять и оценивать содержащуюся в различных источниках информацию.</w:t>
            </w:r>
            <w:r w:rsidRPr="008A3D58">
              <w:rPr>
                <w:sz w:val="18"/>
                <w:szCs w:val="18"/>
              </w:rPr>
              <w:t xml:space="preserve">  </w:t>
            </w:r>
          </w:p>
        </w:tc>
      </w:tr>
      <w:tr w:rsidR="009932ED" w:rsidRPr="005348C2" w:rsidTr="007F1541">
        <w:trPr>
          <w:trHeight w:val="1689"/>
        </w:trPr>
        <w:tc>
          <w:tcPr>
            <w:tcW w:w="817" w:type="dxa"/>
          </w:tcPr>
          <w:p w:rsidR="009932ED" w:rsidRPr="005348C2" w:rsidRDefault="009932ED" w:rsidP="007F1541">
            <w:pPr>
              <w:jc w:val="both"/>
            </w:pPr>
            <w:r>
              <w:t>26</w:t>
            </w:r>
          </w:p>
        </w:tc>
        <w:tc>
          <w:tcPr>
            <w:tcW w:w="3074" w:type="dxa"/>
            <w:gridSpan w:val="3"/>
          </w:tcPr>
          <w:p w:rsidR="009932ED" w:rsidRPr="00626BBA" w:rsidRDefault="009932ED" w:rsidP="007F1541">
            <w:pPr>
              <w:rPr>
                <w:spacing w:val="-2"/>
              </w:rPr>
            </w:pPr>
            <w:r>
              <w:rPr>
                <w:spacing w:val="-2"/>
              </w:rPr>
              <w:t>Перемены в эконо</w:t>
            </w:r>
            <w:r w:rsidRPr="002F3136">
              <w:rPr>
                <w:spacing w:val="-2"/>
              </w:rPr>
              <w:t>мике и социальном строе</w:t>
            </w:r>
          </w:p>
        </w:tc>
        <w:tc>
          <w:tcPr>
            <w:tcW w:w="540" w:type="dxa"/>
            <w:gridSpan w:val="2"/>
          </w:tcPr>
          <w:p w:rsidR="009932ED" w:rsidRPr="005348C2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330012" w:rsidRDefault="009932ED" w:rsidP="007F1541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Работа с</w:t>
            </w:r>
          </w:p>
          <w:p w:rsidR="009932ED" w:rsidRPr="00330012" w:rsidRDefault="009932ED" w:rsidP="007F1541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учебником,</w:t>
            </w:r>
          </w:p>
          <w:p w:rsidR="009932ED" w:rsidRPr="00330012" w:rsidRDefault="009932ED" w:rsidP="007F1541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составление плана</w:t>
            </w:r>
          </w:p>
          <w:p w:rsidR="009932ED" w:rsidRPr="00330012" w:rsidRDefault="009932ED" w:rsidP="007F1541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ответа.</w:t>
            </w:r>
          </w:p>
        </w:tc>
        <w:tc>
          <w:tcPr>
            <w:tcW w:w="1648" w:type="dxa"/>
          </w:tcPr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 w:rsidRPr="00BE43B8">
              <w:rPr>
                <w:color w:val="000000"/>
                <w:sz w:val="18"/>
                <w:szCs w:val="18"/>
              </w:rPr>
              <w:t xml:space="preserve">Давать оценку </w:t>
            </w:r>
            <w:r>
              <w:rPr>
                <w:color w:val="000000"/>
                <w:sz w:val="18"/>
                <w:szCs w:val="18"/>
              </w:rPr>
              <w:t>изучаемого периода русской истории.</w:t>
            </w:r>
          </w:p>
        </w:tc>
        <w:tc>
          <w:tcPr>
            <w:tcW w:w="1648" w:type="dxa"/>
          </w:tcPr>
          <w:p w:rsidR="009932ED" w:rsidRPr="00F70B12" w:rsidRDefault="009932ED" w:rsidP="007F1541">
            <w:pPr>
              <w:rPr>
                <w:sz w:val="18"/>
                <w:szCs w:val="18"/>
              </w:rPr>
            </w:pPr>
            <w:r w:rsidRPr="00FA4EE1">
              <w:rPr>
                <w:sz w:val="18"/>
                <w:szCs w:val="18"/>
              </w:rPr>
              <w:t>Определять  изменения, произошедшие в положении дворян</w:t>
            </w:r>
            <w:r>
              <w:rPr>
                <w:sz w:val="18"/>
                <w:szCs w:val="18"/>
              </w:rPr>
              <w:t>, крестьян</w:t>
            </w:r>
            <w:r w:rsidRPr="00FA4EE1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543" w:type="dxa"/>
          </w:tcPr>
          <w:p w:rsidR="009932ED" w:rsidRPr="00F70B12" w:rsidRDefault="009932ED" w:rsidP="007F1541">
            <w:pPr>
              <w:rPr>
                <w:sz w:val="18"/>
                <w:szCs w:val="18"/>
              </w:rPr>
            </w:pPr>
            <w:r w:rsidRPr="00FA4EE1">
              <w:rPr>
                <w:sz w:val="18"/>
                <w:szCs w:val="18"/>
              </w:rPr>
              <w:t>Составлять рассказ, извлекая необходимую информацию из документов, помещенных в учебнике.</w:t>
            </w:r>
          </w:p>
        </w:tc>
        <w:tc>
          <w:tcPr>
            <w:tcW w:w="1542" w:type="dxa"/>
          </w:tcPr>
          <w:p w:rsidR="009932ED" w:rsidRDefault="009932ED" w:rsidP="007F1541">
            <w:pPr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Объяснять </w:t>
            </w:r>
            <w:r>
              <w:rPr>
                <w:sz w:val="18"/>
                <w:szCs w:val="18"/>
              </w:rPr>
              <w:t>понятия и термины.</w:t>
            </w:r>
          </w:p>
          <w:p w:rsidR="009932ED" w:rsidRPr="00F70B12" w:rsidRDefault="009932ED" w:rsidP="007F1541">
            <w:pPr>
              <w:rPr>
                <w:sz w:val="18"/>
                <w:szCs w:val="18"/>
              </w:rPr>
            </w:pPr>
          </w:p>
        </w:tc>
      </w:tr>
      <w:tr w:rsidR="009932ED" w:rsidRPr="005348C2" w:rsidTr="007F1541">
        <w:tc>
          <w:tcPr>
            <w:tcW w:w="817" w:type="dxa"/>
          </w:tcPr>
          <w:p w:rsidR="009932ED" w:rsidRPr="005348C2" w:rsidRDefault="009932ED" w:rsidP="007F1541">
            <w:pPr>
              <w:jc w:val="both"/>
            </w:pPr>
            <w:r>
              <w:t>27</w:t>
            </w:r>
          </w:p>
        </w:tc>
        <w:tc>
          <w:tcPr>
            <w:tcW w:w="3074" w:type="dxa"/>
            <w:gridSpan w:val="3"/>
          </w:tcPr>
          <w:p w:rsidR="009932ED" w:rsidRPr="001023DC" w:rsidRDefault="009932ED" w:rsidP="007F1541">
            <w:pPr>
              <w:rPr>
                <w:spacing w:val="-2"/>
              </w:rPr>
            </w:pPr>
            <w:r>
              <w:rPr>
                <w:spacing w:val="-2"/>
              </w:rPr>
              <w:t>Общественное движение в 1880-х — первой по</w:t>
            </w:r>
            <w:r w:rsidRPr="005744A7">
              <w:rPr>
                <w:spacing w:val="-2"/>
              </w:rPr>
              <w:t>ловине 1890-х гг.</w:t>
            </w:r>
          </w:p>
        </w:tc>
        <w:tc>
          <w:tcPr>
            <w:tcW w:w="540" w:type="dxa"/>
            <w:gridSpan w:val="2"/>
          </w:tcPr>
          <w:p w:rsidR="009932ED" w:rsidRPr="00B5545E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B754D8" w:rsidRDefault="009932ED" w:rsidP="007F1541">
            <w:pPr>
              <w:rPr>
                <w:sz w:val="18"/>
                <w:szCs w:val="18"/>
              </w:rPr>
            </w:pPr>
            <w:r w:rsidRPr="00B754D8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1648" w:type="dxa"/>
          </w:tcPr>
          <w:p w:rsidR="009932ED" w:rsidRPr="002262F2" w:rsidRDefault="009932ED" w:rsidP="007F1541">
            <w:pPr>
              <w:jc w:val="both"/>
              <w:rPr>
                <w:sz w:val="18"/>
                <w:szCs w:val="18"/>
              </w:rPr>
            </w:pPr>
            <w:r w:rsidRPr="00F86534">
              <w:rPr>
                <w:sz w:val="18"/>
                <w:szCs w:val="18"/>
              </w:rPr>
              <w:t>Давать оценку изучаемого периода русской истории.</w:t>
            </w:r>
          </w:p>
        </w:tc>
        <w:tc>
          <w:tcPr>
            <w:tcW w:w="1648" w:type="dxa"/>
          </w:tcPr>
          <w:p w:rsidR="009932ED" w:rsidRPr="002262F2" w:rsidRDefault="009932ED" w:rsidP="007F1541">
            <w:pPr>
              <w:jc w:val="both"/>
              <w:rPr>
                <w:sz w:val="18"/>
                <w:szCs w:val="18"/>
              </w:rPr>
            </w:pPr>
            <w:r w:rsidRPr="009B35D6">
              <w:rPr>
                <w:sz w:val="18"/>
                <w:szCs w:val="18"/>
              </w:rPr>
              <w:t>Формулировать, аргументировать и отстаивать своё мнение.</w:t>
            </w:r>
          </w:p>
        </w:tc>
        <w:tc>
          <w:tcPr>
            <w:tcW w:w="1543" w:type="dxa"/>
          </w:tcPr>
          <w:p w:rsidR="009932ED" w:rsidRPr="002262F2" w:rsidRDefault="009932ED" w:rsidP="007F1541">
            <w:pPr>
              <w:pStyle w:val="Default"/>
              <w:rPr>
                <w:sz w:val="18"/>
                <w:szCs w:val="18"/>
              </w:rPr>
            </w:pPr>
            <w:r w:rsidRPr="00FA4EE1">
              <w:rPr>
                <w:sz w:val="18"/>
                <w:szCs w:val="18"/>
              </w:rPr>
              <w:t>Составлять рассказ, извлекая необходимую информацию из документов, помещенных в учебнике.</w:t>
            </w:r>
          </w:p>
        </w:tc>
        <w:tc>
          <w:tcPr>
            <w:tcW w:w="1542" w:type="dxa"/>
          </w:tcPr>
          <w:p w:rsidR="009932ED" w:rsidRPr="002262F2" w:rsidRDefault="009932ED" w:rsidP="007F154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изученные положения на конкретных примерах.</w:t>
            </w:r>
          </w:p>
          <w:p w:rsidR="009932ED" w:rsidRPr="002262F2" w:rsidRDefault="009932ED" w:rsidP="007F1541">
            <w:pPr>
              <w:jc w:val="both"/>
              <w:rPr>
                <w:sz w:val="18"/>
                <w:szCs w:val="18"/>
              </w:rPr>
            </w:pPr>
          </w:p>
        </w:tc>
      </w:tr>
      <w:tr w:rsidR="009932ED" w:rsidRPr="005348C2" w:rsidTr="007F1541">
        <w:trPr>
          <w:trHeight w:val="70"/>
        </w:trPr>
        <w:tc>
          <w:tcPr>
            <w:tcW w:w="817" w:type="dxa"/>
          </w:tcPr>
          <w:p w:rsidR="009932ED" w:rsidRPr="005348C2" w:rsidRDefault="009932ED" w:rsidP="007F1541">
            <w:pPr>
              <w:jc w:val="both"/>
            </w:pPr>
            <w:r>
              <w:t>28</w:t>
            </w:r>
          </w:p>
        </w:tc>
        <w:tc>
          <w:tcPr>
            <w:tcW w:w="3074" w:type="dxa"/>
            <w:gridSpan w:val="3"/>
          </w:tcPr>
          <w:p w:rsidR="009932ED" w:rsidRPr="001023DC" w:rsidRDefault="009932ED" w:rsidP="007F1541">
            <w:pPr>
              <w:rPr>
                <w:spacing w:val="-2"/>
              </w:rPr>
            </w:pPr>
            <w:r>
              <w:rPr>
                <w:spacing w:val="-2"/>
              </w:rPr>
              <w:t>Национальная и религиозная политика Алексан</w:t>
            </w:r>
            <w:r w:rsidRPr="005744A7">
              <w:rPr>
                <w:spacing w:val="-2"/>
              </w:rPr>
              <w:t>дра III</w:t>
            </w:r>
            <w:r>
              <w:rPr>
                <w:spacing w:val="-2"/>
              </w:rPr>
              <w:t>.</w:t>
            </w:r>
          </w:p>
        </w:tc>
        <w:tc>
          <w:tcPr>
            <w:tcW w:w="540" w:type="dxa"/>
            <w:gridSpan w:val="2"/>
          </w:tcPr>
          <w:p w:rsidR="009932ED" w:rsidRPr="005348C2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871CA3" w:rsidRDefault="009932ED" w:rsidP="007F1541">
            <w:pPr>
              <w:rPr>
                <w:sz w:val="18"/>
                <w:szCs w:val="18"/>
              </w:rPr>
            </w:pPr>
            <w:r w:rsidRPr="00871CA3">
              <w:rPr>
                <w:sz w:val="18"/>
                <w:szCs w:val="18"/>
              </w:rPr>
              <w:t xml:space="preserve">Работа </w:t>
            </w:r>
            <w:r>
              <w:rPr>
                <w:sz w:val="18"/>
                <w:szCs w:val="18"/>
              </w:rPr>
              <w:t>в парах</w:t>
            </w:r>
          </w:p>
        </w:tc>
        <w:tc>
          <w:tcPr>
            <w:tcW w:w="1648" w:type="dxa"/>
          </w:tcPr>
          <w:p w:rsidR="009932ED" w:rsidRPr="0017063B" w:rsidRDefault="009932ED" w:rsidP="007F1541">
            <w:pPr>
              <w:jc w:val="both"/>
              <w:rPr>
                <w:sz w:val="18"/>
                <w:szCs w:val="18"/>
              </w:rPr>
            </w:pPr>
            <w:r w:rsidRPr="0017063B">
              <w:rPr>
                <w:sz w:val="18"/>
                <w:szCs w:val="18"/>
              </w:rPr>
              <w:t>Излагать  собственные  суждения</w:t>
            </w:r>
            <w:r>
              <w:rPr>
                <w:sz w:val="18"/>
                <w:szCs w:val="18"/>
              </w:rPr>
              <w:t xml:space="preserve">, делать </w:t>
            </w:r>
            <w:r>
              <w:rPr>
                <w:sz w:val="18"/>
                <w:szCs w:val="18"/>
              </w:rPr>
              <w:lastRenderedPageBreak/>
              <w:t>выводы</w:t>
            </w:r>
          </w:p>
        </w:tc>
        <w:tc>
          <w:tcPr>
            <w:tcW w:w="1648" w:type="dxa"/>
          </w:tcPr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lastRenderedPageBreak/>
              <w:t xml:space="preserve">Описывать </w:t>
            </w:r>
            <w:r>
              <w:rPr>
                <w:sz w:val="18"/>
                <w:szCs w:val="18"/>
              </w:rPr>
              <w:t xml:space="preserve">новые явления в развитии </w:t>
            </w:r>
            <w:r>
              <w:rPr>
                <w:sz w:val="18"/>
                <w:szCs w:val="18"/>
              </w:rPr>
              <w:lastRenderedPageBreak/>
              <w:t>сельского хозяйства и промышленности.</w:t>
            </w:r>
          </w:p>
        </w:tc>
        <w:tc>
          <w:tcPr>
            <w:tcW w:w="1543" w:type="dxa"/>
          </w:tcPr>
          <w:p w:rsidR="009932ED" w:rsidRPr="006A1878" w:rsidRDefault="009932ED" w:rsidP="007F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Pr="006A1878">
              <w:rPr>
                <w:sz w:val="18"/>
                <w:szCs w:val="18"/>
              </w:rPr>
              <w:t xml:space="preserve">ыявлять существенные черты </w:t>
            </w:r>
            <w:r w:rsidRPr="006A1878">
              <w:rPr>
                <w:sz w:val="18"/>
                <w:szCs w:val="18"/>
              </w:rPr>
              <w:lastRenderedPageBreak/>
              <w:t>исторических процессов, явлений и событий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9932ED" w:rsidRPr="00F70B12" w:rsidRDefault="009932ED" w:rsidP="007F1541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lastRenderedPageBreak/>
              <w:t xml:space="preserve">Рассказывать о </w:t>
            </w:r>
            <w:r>
              <w:rPr>
                <w:sz w:val="18"/>
                <w:szCs w:val="18"/>
              </w:rPr>
              <w:t xml:space="preserve">основных направлениях и </w:t>
            </w:r>
            <w:r>
              <w:rPr>
                <w:sz w:val="18"/>
                <w:szCs w:val="18"/>
              </w:rPr>
              <w:lastRenderedPageBreak/>
              <w:t xml:space="preserve">итогах </w:t>
            </w:r>
          </w:p>
        </w:tc>
      </w:tr>
      <w:tr w:rsidR="009932ED" w:rsidRPr="005348C2" w:rsidTr="007F1541">
        <w:trPr>
          <w:trHeight w:val="945"/>
        </w:trPr>
        <w:tc>
          <w:tcPr>
            <w:tcW w:w="817" w:type="dxa"/>
          </w:tcPr>
          <w:p w:rsidR="009932ED" w:rsidRDefault="009932ED" w:rsidP="007F1541">
            <w:pPr>
              <w:jc w:val="both"/>
            </w:pPr>
            <w:r>
              <w:lastRenderedPageBreak/>
              <w:t>29</w:t>
            </w:r>
          </w:p>
        </w:tc>
        <w:tc>
          <w:tcPr>
            <w:tcW w:w="3074" w:type="dxa"/>
            <w:gridSpan w:val="3"/>
          </w:tcPr>
          <w:p w:rsidR="009932ED" w:rsidRPr="000B02F6" w:rsidRDefault="009932ED" w:rsidP="007F1541">
            <w:pPr>
              <w:rPr>
                <w:spacing w:val="-2"/>
              </w:rPr>
            </w:pPr>
            <w:r w:rsidRPr="000B02F6">
              <w:rPr>
                <w:spacing w:val="-2"/>
              </w:rPr>
              <w:t>Внешняя политика</w:t>
            </w:r>
          </w:p>
          <w:p w:rsidR="009932ED" w:rsidRDefault="009932ED" w:rsidP="007F1541">
            <w:pPr>
              <w:rPr>
                <w:spacing w:val="-2"/>
              </w:rPr>
            </w:pPr>
            <w:r w:rsidRPr="000B02F6">
              <w:rPr>
                <w:spacing w:val="-2"/>
              </w:rPr>
              <w:t>Александра III</w:t>
            </w:r>
            <w:r>
              <w:rPr>
                <w:spacing w:val="-2"/>
              </w:rPr>
              <w:t>.</w:t>
            </w:r>
          </w:p>
        </w:tc>
        <w:tc>
          <w:tcPr>
            <w:tcW w:w="540" w:type="dxa"/>
            <w:gridSpan w:val="2"/>
          </w:tcPr>
          <w:p w:rsidR="009932ED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871CA3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932ED" w:rsidRDefault="009932ED" w:rsidP="007F1541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932ED" w:rsidRDefault="009932ED" w:rsidP="007F1541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932ED" w:rsidRDefault="009932ED" w:rsidP="007F1541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932ED" w:rsidRPr="00F86534" w:rsidRDefault="009932ED" w:rsidP="007F1541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932ED" w:rsidRPr="005348C2" w:rsidTr="007F1541">
        <w:trPr>
          <w:trHeight w:val="450"/>
        </w:trPr>
        <w:tc>
          <w:tcPr>
            <w:tcW w:w="817" w:type="dxa"/>
          </w:tcPr>
          <w:p w:rsidR="009932ED" w:rsidRDefault="009932ED" w:rsidP="007F1541">
            <w:pPr>
              <w:jc w:val="both"/>
            </w:pPr>
            <w:r>
              <w:t>30</w:t>
            </w:r>
          </w:p>
        </w:tc>
        <w:tc>
          <w:tcPr>
            <w:tcW w:w="3074" w:type="dxa"/>
            <w:gridSpan w:val="3"/>
          </w:tcPr>
          <w:p w:rsidR="009932ED" w:rsidRPr="00C23158" w:rsidRDefault="009932ED" w:rsidP="007F1541">
            <w:pPr>
              <w:rPr>
                <w:spacing w:val="-2"/>
              </w:rPr>
            </w:pPr>
            <w:r>
              <w:rPr>
                <w:spacing w:val="-2"/>
              </w:rPr>
              <w:t>Культурное про</w:t>
            </w:r>
            <w:r w:rsidRPr="00C23158">
              <w:rPr>
                <w:spacing w:val="-2"/>
              </w:rPr>
              <w:t>странство империи во второй</w:t>
            </w:r>
          </w:p>
          <w:p w:rsidR="009932ED" w:rsidRDefault="009932ED" w:rsidP="007F1541">
            <w:pPr>
              <w:rPr>
                <w:spacing w:val="-2"/>
              </w:rPr>
            </w:pPr>
            <w:r w:rsidRPr="00C23158">
              <w:rPr>
                <w:spacing w:val="-2"/>
              </w:rPr>
              <w:t>половине XIX в.</w:t>
            </w:r>
          </w:p>
        </w:tc>
        <w:tc>
          <w:tcPr>
            <w:tcW w:w="540" w:type="dxa"/>
            <w:gridSpan w:val="2"/>
          </w:tcPr>
          <w:p w:rsidR="009932ED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871CA3" w:rsidRDefault="009932ED" w:rsidP="007F1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деятельность</w:t>
            </w:r>
          </w:p>
        </w:tc>
        <w:tc>
          <w:tcPr>
            <w:tcW w:w="1648" w:type="dxa"/>
          </w:tcPr>
          <w:p w:rsidR="009932ED" w:rsidRDefault="009932ED" w:rsidP="007F1541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932ED" w:rsidRDefault="009932ED" w:rsidP="007F1541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932ED" w:rsidRDefault="009932ED" w:rsidP="007F1541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932ED" w:rsidRPr="00F86534" w:rsidRDefault="009932ED" w:rsidP="007F1541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932ED" w:rsidRPr="005348C2" w:rsidTr="007F1541">
        <w:trPr>
          <w:trHeight w:val="630"/>
        </w:trPr>
        <w:tc>
          <w:tcPr>
            <w:tcW w:w="817" w:type="dxa"/>
          </w:tcPr>
          <w:p w:rsidR="009932ED" w:rsidRDefault="009932ED" w:rsidP="007F1541">
            <w:pPr>
              <w:jc w:val="both"/>
            </w:pPr>
            <w:r>
              <w:t>31</w:t>
            </w:r>
          </w:p>
        </w:tc>
        <w:tc>
          <w:tcPr>
            <w:tcW w:w="3074" w:type="dxa"/>
            <w:gridSpan w:val="3"/>
          </w:tcPr>
          <w:p w:rsidR="009932ED" w:rsidRPr="00512D71" w:rsidRDefault="009932ED" w:rsidP="007F1541">
            <w:pPr>
              <w:rPr>
                <w:spacing w:val="-2"/>
              </w:rPr>
            </w:pPr>
            <w:r w:rsidRPr="00512D71">
              <w:rPr>
                <w:spacing w:val="-2"/>
              </w:rPr>
              <w:t>Повседневная жизнь</w:t>
            </w:r>
          </w:p>
          <w:p w:rsidR="009932ED" w:rsidRPr="00512D71" w:rsidRDefault="009932ED" w:rsidP="007F1541">
            <w:pPr>
              <w:rPr>
                <w:spacing w:val="-2"/>
              </w:rPr>
            </w:pPr>
            <w:r w:rsidRPr="00512D71">
              <w:rPr>
                <w:spacing w:val="-2"/>
              </w:rPr>
              <w:t>разных слоёв населения в</w:t>
            </w:r>
          </w:p>
          <w:p w:rsidR="009932ED" w:rsidRDefault="009932ED" w:rsidP="007F1541">
            <w:pPr>
              <w:rPr>
                <w:spacing w:val="-2"/>
              </w:rPr>
            </w:pPr>
            <w:r w:rsidRPr="00512D71">
              <w:rPr>
                <w:spacing w:val="-2"/>
              </w:rPr>
              <w:t>XIX в.</w:t>
            </w:r>
          </w:p>
        </w:tc>
        <w:tc>
          <w:tcPr>
            <w:tcW w:w="540" w:type="dxa"/>
            <w:gridSpan w:val="2"/>
          </w:tcPr>
          <w:p w:rsidR="009932ED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871CA3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932ED" w:rsidRDefault="009932ED" w:rsidP="007F1541">
            <w:r w:rsidRPr="00FC3093">
              <w:rPr>
                <w:sz w:val="18"/>
                <w:szCs w:val="18"/>
              </w:rPr>
              <w:t xml:space="preserve">Определяют свою личностную позицию, адекватную дифференцированную самооценку своих успехов в </w:t>
            </w:r>
            <w:r w:rsidRPr="00FC3093">
              <w:rPr>
                <w:sz w:val="18"/>
                <w:szCs w:val="18"/>
              </w:rPr>
              <w:lastRenderedPageBreak/>
              <w:t>учебе</w:t>
            </w:r>
          </w:p>
        </w:tc>
        <w:tc>
          <w:tcPr>
            <w:tcW w:w="1648" w:type="dxa"/>
          </w:tcPr>
          <w:p w:rsidR="009932ED" w:rsidRDefault="009932ED" w:rsidP="007F1541">
            <w:r w:rsidRPr="00EB6974">
              <w:rPr>
                <w:rStyle w:val="FontStyle144"/>
              </w:rPr>
              <w:lastRenderedPageBreak/>
              <w:t xml:space="preserve">Принимают и сохраняют учебную задачу, учитывают выделенные учителем ориентиры действия в новом </w:t>
            </w:r>
            <w:r w:rsidRPr="00EB6974">
              <w:rPr>
                <w:rStyle w:val="FontStyle144"/>
              </w:rPr>
              <w:lastRenderedPageBreak/>
              <w:t>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932ED" w:rsidRDefault="009932ED" w:rsidP="007F1541">
            <w:r w:rsidRPr="00621BF4">
              <w:rPr>
                <w:sz w:val="18"/>
                <w:szCs w:val="18"/>
              </w:rPr>
              <w:lastRenderedPageBreak/>
              <w:t xml:space="preserve">Систематизировать информацию в виде краткого конспекта. Применять приёмы исторического анализа при </w:t>
            </w:r>
            <w:r w:rsidRPr="00621BF4">
              <w:rPr>
                <w:sz w:val="18"/>
                <w:szCs w:val="18"/>
              </w:rPr>
              <w:lastRenderedPageBreak/>
              <w:t>работе с текстом</w:t>
            </w:r>
          </w:p>
        </w:tc>
        <w:tc>
          <w:tcPr>
            <w:tcW w:w="1542" w:type="dxa"/>
          </w:tcPr>
          <w:p w:rsidR="009932ED" w:rsidRPr="00F86534" w:rsidRDefault="009932ED" w:rsidP="007F1541">
            <w:r w:rsidRPr="00F86534">
              <w:rPr>
                <w:sz w:val="18"/>
                <w:szCs w:val="18"/>
              </w:rPr>
              <w:lastRenderedPageBreak/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932ED" w:rsidRPr="005348C2" w:rsidTr="007F1541">
        <w:trPr>
          <w:trHeight w:val="510"/>
        </w:trPr>
        <w:tc>
          <w:tcPr>
            <w:tcW w:w="817" w:type="dxa"/>
          </w:tcPr>
          <w:p w:rsidR="009932ED" w:rsidRDefault="009932ED" w:rsidP="007F1541">
            <w:pPr>
              <w:jc w:val="both"/>
            </w:pPr>
            <w:r>
              <w:lastRenderedPageBreak/>
              <w:t>32</w:t>
            </w:r>
          </w:p>
        </w:tc>
        <w:tc>
          <w:tcPr>
            <w:tcW w:w="3074" w:type="dxa"/>
            <w:gridSpan w:val="3"/>
          </w:tcPr>
          <w:p w:rsidR="009932ED" w:rsidRPr="000C3F53" w:rsidRDefault="009932ED" w:rsidP="007F1541">
            <w:pPr>
              <w:rPr>
                <w:spacing w:val="-2"/>
              </w:rPr>
            </w:pPr>
            <w:r>
              <w:rPr>
                <w:spacing w:val="-2"/>
              </w:rPr>
              <w:t>Россия и мир на ру</w:t>
            </w:r>
            <w:r w:rsidRPr="000C3F53">
              <w:rPr>
                <w:spacing w:val="-2"/>
              </w:rPr>
              <w:t>беже XIX—XX вв.: динамика</w:t>
            </w:r>
          </w:p>
          <w:p w:rsidR="009932ED" w:rsidRDefault="009932ED" w:rsidP="007F1541">
            <w:pPr>
              <w:rPr>
                <w:spacing w:val="-2"/>
              </w:rPr>
            </w:pPr>
            <w:r w:rsidRPr="000C3F53">
              <w:rPr>
                <w:spacing w:val="-2"/>
              </w:rPr>
              <w:t>и противоречия развития</w:t>
            </w:r>
            <w:r w:rsidRPr="00E11575">
              <w:rPr>
                <w:spacing w:val="-2"/>
              </w:rPr>
              <w:t>.</w:t>
            </w:r>
          </w:p>
        </w:tc>
        <w:tc>
          <w:tcPr>
            <w:tcW w:w="540" w:type="dxa"/>
            <w:gridSpan w:val="2"/>
          </w:tcPr>
          <w:p w:rsidR="009932ED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871CA3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932ED" w:rsidRDefault="009932ED" w:rsidP="007F1541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932ED" w:rsidRDefault="009932ED" w:rsidP="007F1541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932ED" w:rsidRDefault="009932ED" w:rsidP="007F1541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932ED" w:rsidRPr="00F86534" w:rsidRDefault="009932ED" w:rsidP="007F1541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932ED" w:rsidRPr="005348C2" w:rsidTr="007F1541">
        <w:trPr>
          <w:trHeight w:val="450"/>
        </w:trPr>
        <w:tc>
          <w:tcPr>
            <w:tcW w:w="817" w:type="dxa"/>
          </w:tcPr>
          <w:p w:rsidR="009932ED" w:rsidRDefault="009932ED" w:rsidP="007F1541">
            <w:pPr>
              <w:jc w:val="both"/>
            </w:pPr>
            <w:r>
              <w:t>33</w:t>
            </w:r>
          </w:p>
        </w:tc>
        <w:tc>
          <w:tcPr>
            <w:tcW w:w="3074" w:type="dxa"/>
            <w:gridSpan w:val="3"/>
          </w:tcPr>
          <w:p w:rsidR="009932ED" w:rsidRDefault="009932ED" w:rsidP="007F1541">
            <w:pPr>
              <w:rPr>
                <w:spacing w:val="-2"/>
              </w:rPr>
            </w:pPr>
            <w:r>
              <w:rPr>
                <w:spacing w:val="-2"/>
              </w:rPr>
              <w:t>Социально-экономическое развитие страны на рубеже XIX—XX вв.</w:t>
            </w:r>
          </w:p>
        </w:tc>
        <w:tc>
          <w:tcPr>
            <w:tcW w:w="540" w:type="dxa"/>
            <w:gridSpan w:val="2"/>
          </w:tcPr>
          <w:p w:rsidR="009932ED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871CA3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932ED" w:rsidRDefault="009932ED" w:rsidP="007F1541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932ED" w:rsidRDefault="009932ED" w:rsidP="007F1541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932ED" w:rsidRDefault="009932ED" w:rsidP="007F1541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932ED" w:rsidRPr="00F86534" w:rsidRDefault="009932ED" w:rsidP="007F1541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932ED" w:rsidRPr="005348C2" w:rsidTr="007F1541">
        <w:trPr>
          <w:trHeight w:val="810"/>
        </w:trPr>
        <w:tc>
          <w:tcPr>
            <w:tcW w:w="817" w:type="dxa"/>
          </w:tcPr>
          <w:p w:rsidR="009932ED" w:rsidRDefault="009932ED" w:rsidP="007F1541">
            <w:pPr>
              <w:jc w:val="both"/>
            </w:pPr>
            <w:r>
              <w:t>34</w:t>
            </w:r>
          </w:p>
        </w:tc>
        <w:tc>
          <w:tcPr>
            <w:tcW w:w="3074" w:type="dxa"/>
            <w:gridSpan w:val="3"/>
          </w:tcPr>
          <w:p w:rsidR="009932ED" w:rsidRPr="009C185E" w:rsidRDefault="009932ED" w:rsidP="007F1541">
            <w:pPr>
              <w:rPr>
                <w:spacing w:val="-2"/>
              </w:rPr>
            </w:pPr>
            <w:r w:rsidRPr="009C185E">
              <w:rPr>
                <w:spacing w:val="-2"/>
              </w:rPr>
              <w:t>Николай II: начало</w:t>
            </w:r>
          </w:p>
          <w:p w:rsidR="009932ED" w:rsidRDefault="009932ED" w:rsidP="007F1541">
            <w:pPr>
              <w:rPr>
                <w:spacing w:val="-2"/>
              </w:rPr>
            </w:pPr>
            <w:r>
              <w:rPr>
                <w:spacing w:val="-2"/>
              </w:rPr>
              <w:t>правления. Политическое раз</w:t>
            </w:r>
            <w:r w:rsidRPr="009C185E">
              <w:rPr>
                <w:spacing w:val="-2"/>
              </w:rPr>
              <w:t>витие страны в 1894—1904 гг.</w:t>
            </w:r>
          </w:p>
        </w:tc>
        <w:tc>
          <w:tcPr>
            <w:tcW w:w="540" w:type="dxa"/>
            <w:gridSpan w:val="2"/>
          </w:tcPr>
          <w:p w:rsidR="009932ED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871CA3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932ED" w:rsidRDefault="009932ED" w:rsidP="007F1541">
            <w:r w:rsidRPr="00FC3093">
              <w:rPr>
                <w:sz w:val="18"/>
                <w:szCs w:val="18"/>
              </w:rPr>
              <w:t xml:space="preserve">Определяют свою личностную позицию, адекватную дифференцированную самооценку своих успехов в </w:t>
            </w:r>
            <w:r w:rsidRPr="00FC3093">
              <w:rPr>
                <w:sz w:val="18"/>
                <w:szCs w:val="18"/>
              </w:rPr>
              <w:lastRenderedPageBreak/>
              <w:t>учебе</w:t>
            </w:r>
          </w:p>
        </w:tc>
        <w:tc>
          <w:tcPr>
            <w:tcW w:w="1648" w:type="dxa"/>
          </w:tcPr>
          <w:p w:rsidR="009932ED" w:rsidRDefault="009932ED" w:rsidP="007F1541">
            <w:r w:rsidRPr="00EB6974">
              <w:rPr>
                <w:rStyle w:val="FontStyle144"/>
              </w:rPr>
              <w:lastRenderedPageBreak/>
              <w:t xml:space="preserve">Принимают и сохраняют учебную задачу, учитывают выделенные учителем ориентиры действия в новом учебном </w:t>
            </w:r>
            <w:r w:rsidRPr="00EB6974">
              <w:rPr>
                <w:rStyle w:val="FontStyle144"/>
              </w:rPr>
              <w:lastRenderedPageBreak/>
              <w:t>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932ED" w:rsidRDefault="009932ED" w:rsidP="007F1541">
            <w:r w:rsidRPr="00621BF4">
              <w:rPr>
                <w:sz w:val="18"/>
                <w:szCs w:val="18"/>
              </w:rPr>
              <w:lastRenderedPageBreak/>
              <w:t xml:space="preserve">Систематизировать информацию в виде краткого конспекта. Применять приёмы исторического анализа при </w:t>
            </w:r>
            <w:r w:rsidRPr="00621BF4">
              <w:rPr>
                <w:sz w:val="18"/>
                <w:szCs w:val="18"/>
              </w:rPr>
              <w:lastRenderedPageBreak/>
              <w:t>работе с текстом</w:t>
            </w:r>
          </w:p>
        </w:tc>
        <w:tc>
          <w:tcPr>
            <w:tcW w:w="1542" w:type="dxa"/>
          </w:tcPr>
          <w:p w:rsidR="009932ED" w:rsidRPr="00F86534" w:rsidRDefault="009932ED" w:rsidP="007F1541">
            <w:r w:rsidRPr="00F86534">
              <w:rPr>
                <w:sz w:val="18"/>
                <w:szCs w:val="18"/>
              </w:rPr>
              <w:lastRenderedPageBreak/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932ED" w:rsidRPr="005348C2" w:rsidTr="007F1541">
        <w:trPr>
          <w:trHeight w:val="555"/>
        </w:trPr>
        <w:tc>
          <w:tcPr>
            <w:tcW w:w="817" w:type="dxa"/>
          </w:tcPr>
          <w:p w:rsidR="009932ED" w:rsidRDefault="009932ED" w:rsidP="007F1541">
            <w:pPr>
              <w:jc w:val="both"/>
            </w:pPr>
            <w:r>
              <w:lastRenderedPageBreak/>
              <w:t>35</w:t>
            </w:r>
          </w:p>
        </w:tc>
        <w:tc>
          <w:tcPr>
            <w:tcW w:w="3074" w:type="dxa"/>
            <w:gridSpan w:val="3"/>
          </w:tcPr>
          <w:p w:rsidR="009932ED" w:rsidRPr="008D21FB" w:rsidRDefault="009932ED" w:rsidP="007F1541">
            <w:pPr>
              <w:rPr>
                <w:spacing w:val="-2"/>
              </w:rPr>
            </w:pPr>
            <w:r w:rsidRPr="008D21FB">
              <w:rPr>
                <w:spacing w:val="-2"/>
              </w:rPr>
              <w:t>Внешняя политика</w:t>
            </w:r>
          </w:p>
          <w:p w:rsidR="009932ED" w:rsidRPr="008D21FB" w:rsidRDefault="009932ED" w:rsidP="007F1541">
            <w:pPr>
              <w:rPr>
                <w:spacing w:val="-2"/>
              </w:rPr>
            </w:pPr>
            <w:r w:rsidRPr="008D21FB">
              <w:rPr>
                <w:spacing w:val="-2"/>
              </w:rPr>
              <w:t>Николая II. Русско-японская</w:t>
            </w:r>
          </w:p>
          <w:p w:rsidR="009932ED" w:rsidRDefault="009932ED" w:rsidP="007F1541">
            <w:pPr>
              <w:rPr>
                <w:spacing w:val="-2"/>
              </w:rPr>
            </w:pPr>
            <w:r>
              <w:rPr>
                <w:spacing w:val="-2"/>
              </w:rPr>
              <w:t>война 1904—1905 гг.</w:t>
            </w:r>
          </w:p>
        </w:tc>
        <w:tc>
          <w:tcPr>
            <w:tcW w:w="540" w:type="dxa"/>
            <w:gridSpan w:val="2"/>
          </w:tcPr>
          <w:p w:rsidR="009932ED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871CA3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932ED" w:rsidRDefault="009932ED" w:rsidP="007F1541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932ED" w:rsidRDefault="009932ED" w:rsidP="007F1541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932ED" w:rsidRDefault="009932ED" w:rsidP="007F1541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932ED" w:rsidRPr="00F86534" w:rsidRDefault="009932ED" w:rsidP="007F1541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932ED" w:rsidRPr="005348C2" w:rsidTr="007F1541">
        <w:trPr>
          <w:trHeight w:val="555"/>
        </w:trPr>
        <w:tc>
          <w:tcPr>
            <w:tcW w:w="817" w:type="dxa"/>
          </w:tcPr>
          <w:p w:rsidR="009932ED" w:rsidRDefault="009932ED" w:rsidP="007F1541">
            <w:pPr>
              <w:jc w:val="both"/>
            </w:pPr>
            <w:r>
              <w:t>36</w:t>
            </w:r>
          </w:p>
        </w:tc>
        <w:tc>
          <w:tcPr>
            <w:tcW w:w="3074" w:type="dxa"/>
            <w:gridSpan w:val="3"/>
          </w:tcPr>
          <w:p w:rsidR="009932ED" w:rsidRPr="008D21FB" w:rsidRDefault="009932ED" w:rsidP="007F1541">
            <w:pPr>
              <w:rPr>
                <w:spacing w:val="-2"/>
              </w:rPr>
            </w:pPr>
            <w:r w:rsidRPr="008D21FB">
              <w:rPr>
                <w:spacing w:val="-2"/>
              </w:rPr>
              <w:t>Первая российская</w:t>
            </w:r>
          </w:p>
          <w:p w:rsidR="009932ED" w:rsidRPr="008D21FB" w:rsidRDefault="009932ED" w:rsidP="007F1541">
            <w:pPr>
              <w:rPr>
                <w:spacing w:val="-2"/>
              </w:rPr>
            </w:pPr>
            <w:r w:rsidRPr="008D21FB">
              <w:rPr>
                <w:spacing w:val="-2"/>
              </w:rPr>
              <w:t>революция и политические</w:t>
            </w:r>
          </w:p>
          <w:p w:rsidR="009932ED" w:rsidRDefault="009932ED" w:rsidP="007F1541">
            <w:pPr>
              <w:rPr>
                <w:spacing w:val="-2"/>
              </w:rPr>
            </w:pPr>
            <w:r>
              <w:rPr>
                <w:spacing w:val="-2"/>
              </w:rPr>
              <w:t>реформы 1905—1907 гг.</w:t>
            </w:r>
          </w:p>
        </w:tc>
        <w:tc>
          <w:tcPr>
            <w:tcW w:w="540" w:type="dxa"/>
            <w:gridSpan w:val="2"/>
          </w:tcPr>
          <w:p w:rsidR="009932ED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871CA3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932ED" w:rsidRDefault="009932ED" w:rsidP="007F1541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932ED" w:rsidRDefault="009932ED" w:rsidP="007F1541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932ED" w:rsidRDefault="009932ED" w:rsidP="007F1541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932ED" w:rsidRPr="00F86534" w:rsidRDefault="009932ED" w:rsidP="007F1541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932ED" w:rsidRPr="005348C2" w:rsidTr="007F1541">
        <w:trPr>
          <w:trHeight w:val="555"/>
        </w:trPr>
        <w:tc>
          <w:tcPr>
            <w:tcW w:w="817" w:type="dxa"/>
          </w:tcPr>
          <w:p w:rsidR="009932ED" w:rsidRDefault="009932ED" w:rsidP="007F1541">
            <w:pPr>
              <w:jc w:val="both"/>
            </w:pPr>
            <w:r>
              <w:t>37</w:t>
            </w:r>
          </w:p>
        </w:tc>
        <w:tc>
          <w:tcPr>
            <w:tcW w:w="3074" w:type="dxa"/>
            <w:gridSpan w:val="3"/>
          </w:tcPr>
          <w:p w:rsidR="009932ED" w:rsidRDefault="009932ED" w:rsidP="007F1541">
            <w:pPr>
              <w:rPr>
                <w:spacing w:val="-2"/>
              </w:rPr>
            </w:pPr>
            <w:r>
              <w:rPr>
                <w:spacing w:val="-2"/>
              </w:rPr>
              <w:t>Социально-экономические реформы П. А. Столы</w:t>
            </w:r>
            <w:r w:rsidRPr="00E82AF2">
              <w:rPr>
                <w:spacing w:val="-2"/>
              </w:rPr>
              <w:t>пина</w:t>
            </w:r>
            <w:r>
              <w:rPr>
                <w:spacing w:val="-2"/>
              </w:rPr>
              <w:t>.</w:t>
            </w:r>
          </w:p>
        </w:tc>
        <w:tc>
          <w:tcPr>
            <w:tcW w:w="540" w:type="dxa"/>
            <w:gridSpan w:val="2"/>
          </w:tcPr>
          <w:p w:rsidR="009932ED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871CA3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932ED" w:rsidRDefault="009932ED" w:rsidP="007F1541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932ED" w:rsidRDefault="009932ED" w:rsidP="007F1541">
            <w:r w:rsidRPr="00EB6974">
              <w:rPr>
                <w:rStyle w:val="FontStyle144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</w:t>
            </w:r>
            <w:r w:rsidRPr="00EB6974">
              <w:rPr>
                <w:rStyle w:val="FontStyle144"/>
              </w:rPr>
              <w:lastRenderedPageBreak/>
              <w:t>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932ED" w:rsidRDefault="009932ED" w:rsidP="007F1541">
            <w:r w:rsidRPr="00621BF4">
              <w:rPr>
                <w:sz w:val="18"/>
                <w:szCs w:val="18"/>
              </w:rPr>
              <w:lastRenderedPageBreak/>
              <w:t xml:space="preserve">Систематизировать информацию в виде краткого конспекта. Применять приёмы исторического анализа при </w:t>
            </w:r>
            <w:r w:rsidRPr="00621BF4">
              <w:rPr>
                <w:sz w:val="18"/>
                <w:szCs w:val="18"/>
              </w:rPr>
              <w:lastRenderedPageBreak/>
              <w:t>работе с текстом</w:t>
            </w:r>
          </w:p>
        </w:tc>
        <w:tc>
          <w:tcPr>
            <w:tcW w:w="1542" w:type="dxa"/>
          </w:tcPr>
          <w:p w:rsidR="009932ED" w:rsidRPr="00F86534" w:rsidRDefault="009932ED" w:rsidP="007F1541">
            <w:r w:rsidRPr="00F86534">
              <w:rPr>
                <w:sz w:val="18"/>
                <w:szCs w:val="18"/>
              </w:rPr>
              <w:lastRenderedPageBreak/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932ED" w:rsidRPr="005348C2" w:rsidTr="007F1541">
        <w:trPr>
          <w:trHeight w:val="555"/>
        </w:trPr>
        <w:tc>
          <w:tcPr>
            <w:tcW w:w="817" w:type="dxa"/>
          </w:tcPr>
          <w:p w:rsidR="009932ED" w:rsidRDefault="009932ED" w:rsidP="007F1541">
            <w:pPr>
              <w:jc w:val="both"/>
            </w:pPr>
            <w:r>
              <w:lastRenderedPageBreak/>
              <w:t>38</w:t>
            </w:r>
          </w:p>
        </w:tc>
        <w:tc>
          <w:tcPr>
            <w:tcW w:w="3074" w:type="dxa"/>
            <w:gridSpan w:val="3"/>
          </w:tcPr>
          <w:p w:rsidR="009932ED" w:rsidRDefault="009932ED" w:rsidP="007F1541">
            <w:pPr>
              <w:rPr>
                <w:spacing w:val="-2"/>
              </w:rPr>
            </w:pPr>
            <w:r>
              <w:rPr>
                <w:spacing w:val="-2"/>
              </w:rPr>
              <w:t>Политическое раз</w:t>
            </w:r>
            <w:r w:rsidRPr="00E82AF2">
              <w:rPr>
                <w:spacing w:val="-2"/>
              </w:rPr>
              <w:t>витие страны в 1907—1914 гг.</w:t>
            </w:r>
          </w:p>
        </w:tc>
        <w:tc>
          <w:tcPr>
            <w:tcW w:w="540" w:type="dxa"/>
            <w:gridSpan w:val="2"/>
          </w:tcPr>
          <w:p w:rsidR="009932ED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871CA3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932ED" w:rsidRDefault="009932ED" w:rsidP="007F1541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932ED" w:rsidRDefault="009932ED" w:rsidP="007F1541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932ED" w:rsidRDefault="009932ED" w:rsidP="007F1541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932ED" w:rsidRPr="00F86534" w:rsidRDefault="009932ED" w:rsidP="007F1541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932ED" w:rsidRPr="005348C2" w:rsidTr="007F1541">
        <w:trPr>
          <w:trHeight w:val="555"/>
        </w:trPr>
        <w:tc>
          <w:tcPr>
            <w:tcW w:w="817" w:type="dxa"/>
          </w:tcPr>
          <w:p w:rsidR="009932ED" w:rsidRDefault="009932ED" w:rsidP="007F1541">
            <w:pPr>
              <w:jc w:val="both"/>
            </w:pPr>
            <w:r>
              <w:t>39</w:t>
            </w:r>
          </w:p>
        </w:tc>
        <w:tc>
          <w:tcPr>
            <w:tcW w:w="3074" w:type="dxa"/>
            <w:gridSpan w:val="3"/>
          </w:tcPr>
          <w:p w:rsidR="009932ED" w:rsidRPr="00E82AF2" w:rsidRDefault="009932ED" w:rsidP="007F1541">
            <w:pPr>
              <w:rPr>
                <w:spacing w:val="-2"/>
              </w:rPr>
            </w:pPr>
            <w:r w:rsidRPr="00E82AF2">
              <w:rPr>
                <w:spacing w:val="-2"/>
              </w:rPr>
              <w:t>Серебряный век рус-</w:t>
            </w:r>
          </w:p>
          <w:p w:rsidR="009932ED" w:rsidRDefault="009932ED" w:rsidP="007F1541">
            <w:pPr>
              <w:rPr>
                <w:spacing w:val="-2"/>
              </w:rPr>
            </w:pPr>
            <w:r w:rsidRPr="00E82AF2">
              <w:rPr>
                <w:spacing w:val="-2"/>
              </w:rPr>
              <w:t>ской культуры</w:t>
            </w:r>
            <w:r>
              <w:rPr>
                <w:spacing w:val="-2"/>
              </w:rPr>
              <w:t>.</w:t>
            </w:r>
          </w:p>
        </w:tc>
        <w:tc>
          <w:tcPr>
            <w:tcW w:w="540" w:type="dxa"/>
            <w:gridSpan w:val="2"/>
          </w:tcPr>
          <w:p w:rsidR="009932ED" w:rsidRDefault="009932ED" w:rsidP="007F1541">
            <w:pPr>
              <w:jc w:val="both"/>
            </w:pP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871CA3" w:rsidRDefault="009932ED" w:rsidP="007F1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проекты</w:t>
            </w:r>
          </w:p>
        </w:tc>
        <w:tc>
          <w:tcPr>
            <w:tcW w:w="1648" w:type="dxa"/>
          </w:tcPr>
          <w:p w:rsidR="009932ED" w:rsidRDefault="009932ED" w:rsidP="007F1541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932ED" w:rsidRDefault="009932ED" w:rsidP="007F1541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932ED" w:rsidRDefault="009932ED" w:rsidP="007F1541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932ED" w:rsidRPr="00F86534" w:rsidRDefault="009932ED" w:rsidP="007F1541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932ED" w:rsidRPr="005348C2" w:rsidTr="007F1541">
        <w:trPr>
          <w:trHeight w:val="555"/>
        </w:trPr>
        <w:tc>
          <w:tcPr>
            <w:tcW w:w="817" w:type="dxa"/>
          </w:tcPr>
          <w:p w:rsidR="009932ED" w:rsidRDefault="009932ED" w:rsidP="007F1541">
            <w:pPr>
              <w:jc w:val="both"/>
            </w:pPr>
            <w:r>
              <w:t>40</w:t>
            </w:r>
          </w:p>
        </w:tc>
        <w:tc>
          <w:tcPr>
            <w:tcW w:w="3074" w:type="dxa"/>
            <w:gridSpan w:val="3"/>
          </w:tcPr>
          <w:p w:rsidR="009932ED" w:rsidRDefault="009932ED" w:rsidP="007F1541">
            <w:pPr>
              <w:rPr>
                <w:spacing w:val="-2"/>
              </w:rPr>
            </w:pPr>
            <w:r>
              <w:rPr>
                <w:spacing w:val="-2"/>
              </w:rPr>
              <w:t>Повторительно-обоб</w:t>
            </w:r>
            <w:r w:rsidRPr="00E82AF2">
              <w:rPr>
                <w:spacing w:val="-2"/>
              </w:rPr>
              <w:t>щающий урок</w:t>
            </w:r>
          </w:p>
        </w:tc>
        <w:tc>
          <w:tcPr>
            <w:tcW w:w="540" w:type="dxa"/>
            <w:gridSpan w:val="2"/>
          </w:tcPr>
          <w:p w:rsidR="009932ED" w:rsidRDefault="009932ED" w:rsidP="007F1541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9932ED" w:rsidRPr="005348C2" w:rsidRDefault="009932ED" w:rsidP="007F1541">
            <w:pPr>
              <w:jc w:val="both"/>
            </w:pPr>
          </w:p>
        </w:tc>
        <w:tc>
          <w:tcPr>
            <w:tcW w:w="708" w:type="dxa"/>
          </w:tcPr>
          <w:p w:rsidR="009932ED" w:rsidRPr="00882B6E" w:rsidRDefault="009932ED" w:rsidP="007F1541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932ED" w:rsidRPr="00232842" w:rsidRDefault="009932ED" w:rsidP="007F1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тест</w:t>
            </w:r>
          </w:p>
        </w:tc>
        <w:tc>
          <w:tcPr>
            <w:tcW w:w="1648" w:type="dxa"/>
          </w:tcPr>
          <w:p w:rsidR="009932ED" w:rsidRDefault="009932ED" w:rsidP="007F1541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932ED" w:rsidRDefault="009932ED" w:rsidP="007F1541">
            <w:r w:rsidRPr="00EB6974">
              <w:rPr>
                <w:rStyle w:val="FontStyle144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</w:t>
            </w:r>
            <w:r w:rsidRPr="00EB6974">
              <w:rPr>
                <w:rStyle w:val="FontStyle144"/>
              </w:rPr>
              <w:lastRenderedPageBreak/>
              <w:t>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932ED" w:rsidRDefault="009932ED" w:rsidP="007F1541">
            <w:r w:rsidRPr="00621BF4">
              <w:rPr>
                <w:sz w:val="18"/>
                <w:szCs w:val="18"/>
              </w:rPr>
              <w:lastRenderedPageBreak/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932ED" w:rsidRPr="00F86534" w:rsidRDefault="009932ED" w:rsidP="007F1541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</w:tbl>
    <w:p w:rsidR="009932ED" w:rsidRDefault="009932ED" w:rsidP="009932ED">
      <w:pPr>
        <w:jc w:val="center"/>
      </w:pPr>
    </w:p>
    <w:p w:rsidR="009932ED" w:rsidRDefault="009932ED" w:rsidP="009932ED">
      <w:pPr>
        <w:jc w:val="center"/>
      </w:pPr>
    </w:p>
    <w:p w:rsidR="009932ED" w:rsidRDefault="009932ED" w:rsidP="009932ED"/>
    <w:p w:rsidR="009932ED" w:rsidRDefault="009932ED" w:rsidP="009932ED">
      <w:pPr>
        <w:jc w:val="center"/>
      </w:pPr>
    </w:p>
    <w:p w:rsidR="009932ED" w:rsidRDefault="009932ED" w:rsidP="009932ED">
      <w:pPr>
        <w:jc w:val="center"/>
      </w:pPr>
    </w:p>
    <w:p w:rsidR="009932ED" w:rsidRPr="00D6769D" w:rsidRDefault="009932ED" w:rsidP="009932ED"/>
    <w:p w:rsidR="009D3ADB" w:rsidRDefault="009D3ADB" w:rsidP="009D3ADB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</w:p>
    <w:sectPr w:rsidR="009D3ADB" w:rsidSect="004B0F3E">
      <w:headerReference w:type="default" r:id="rId7"/>
      <w:pgSz w:w="16838" w:h="11906" w:orient="landscape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291" w:rsidRDefault="00D57291" w:rsidP="00595A9C">
      <w:pPr>
        <w:spacing w:after="0" w:line="240" w:lineRule="auto"/>
      </w:pPr>
      <w:r>
        <w:separator/>
      </w:r>
    </w:p>
  </w:endnote>
  <w:endnote w:type="continuationSeparator" w:id="1">
    <w:p w:rsidR="00D57291" w:rsidRDefault="00D57291" w:rsidP="0059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291" w:rsidRDefault="00D57291" w:rsidP="00595A9C">
      <w:pPr>
        <w:spacing w:after="0" w:line="240" w:lineRule="auto"/>
      </w:pPr>
      <w:r>
        <w:separator/>
      </w:r>
    </w:p>
  </w:footnote>
  <w:footnote w:type="continuationSeparator" w:id="1">
    <w:p w:rsidR="00D57291" w:rsidRDefault="00D57291" w:rsidP="0059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219153"/>
      <w:docPartObj>
        <w:docPartGallery w:val="Page Numbers (Top of Page)"/>
        <w:docPartUnique/>
      </w:docPartObj>
    </w:sdtPr>
    <w:sdtContent>
      <w:p w:rsidR="004B0F3E" w:rsidRDefault="00595A9C">
        <w:pPr>
          <w:pStyle w:val="af0"/>
          <w:jc w:val="center"/>
        </w:pPr>
        <w:r>
          <w:fldChar w:fldCharType="begin"/>
        </w:r>
        <w:r w:rsidR="00125B3C">
          <w:instrText>PAGE   \* MERGEFORMAT</w:instrText>
        </w:r>
        <w:r>
          <w:fldChar w:fldCharType="separate"/>
        </w:r>
        <w:r w:rsidR="009932ED">
          <w:rPr>
            <w:noProof/>
          </w:rPr>
          <w:t>2</w:t>
        </w:r>
        <w:r>
          <w:fldChar w:fldCharType="end"/>
        </w:r>
      </w:p>
    </w:sdtContent>
  </w:sdt>
  <w:p w:rsidR="004B0F3E" w:rsidRDefault="00D5729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21"/>
    <w:multiLevelType w:val="hybridMultilevel"/>
    <w:tmpl w:val="2CD89A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2"/>
    <w:multiLevelType w:val="hybridMultilevel"/>
    <w:tmpl w:val="57E4CCA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3"/>
    <w:multiLevelType w:val="hybridMultilevel"/>
    <w:tmpl w:val="7A6D8D3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13E58BD"/>
    <w:multiLevelType w:val="hybridMultilevel"/>
    <w:tmpl w:val="02EA3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192DEB"/>
    <w:multiLevelType w:val="hybridMultilevel"/>
    <w:tmpl w:val="E5660F32"/>
    <w:lvl w:ilvl="0" w:tplc="4D842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6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311A15"/>
    <w:multiLevelType w:val="hybridMultilevel"/>
    <w:tmpl w:val="A4FE0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D176F2F"/>
    <w:multiLevelType w:val="hybridMultilevel"/>
    <w:tmpl w:val="3620C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30B4453"/>
    <w:multiLevelType w:val="multilevel"/>
    <w:tmpl w:val="B39E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0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E6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0B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0C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4C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60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2D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46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3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2A942552"/>
    <w:multiLevelType w:val="hybridMultilevel"/>
    <w:tmpl w:val="C28AB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AA95A4E"/>
    <w:multiLevelType w:val="hybridMultilevel"/>
    <w:tmpl w:val="7CFA1C1E"/>
    <w:lvl w:ilvl="0" w:tplc="4D84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3601100B"/>
    <w:multiLevelType w:val="hybridMultilevel"/>
    <w:tmpl w:val="DA9C4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68F4A9D"/>
    <w:multiLevelType w:val="hybridMultilevel"/>
    <w:tmpl w:val="C1C6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CEE3240"/>
    <w:multiLevelType w:val="hybridMultilevel"/>
    <w:tmpl w:val="02FCD730"/>
    <w:lvl w:ilvl="0" w:tplc="ED4E61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CE39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EC96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1E67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54DE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341A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1207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E72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85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477E60E7"/>
    <w:multiLevelType w:val="hybridMultilevel"/>
    <w:tmpl w:val="E19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3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21E7D23"/>
    <w:multiLevelType w:val="hybridMultilevel"/>
    <w:tmpl w:val="F6FCDB6C"/>
    <w:lvl w:ilvl="0" w:tplc="7A30F2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DE50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7CA8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1407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78C5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EED4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462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4243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245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52555116"/>
    <w:multiLevelType w:val="hybridMultilevel"/>
    <w:tmpl w:val="E05E2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7">
    <w:nsid w:val="5B90796F"/>
    <w:multiLevelType w:val="hybridMultilevel"/>
    <w:tmpl w:val="CE504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205694"/>
    <w:multiLevelType w:val="hybridMultilevel"/>
    <w:tmpl w:val="4A60BA96"/>
    <w:lvl w:ilvl="0" w:tplc="A7BAF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9446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4E5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485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616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AB9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867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84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9473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BFA20D3"/>
    <w:multiLevelType w:val="hybridMultilevel"/>
    <w:tmpl w:val="3E46925C"/>
    <w:lvl w:ilvl="0" w:tplc="3E12AE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CE9D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4D2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CE6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CA89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BA5E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06F8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AE8C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0DC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2">
    <w:nsid w:val="7240414E"/>
    <w:multiLevelType w:val="multilevel"/>
    <w:tmpl w:val="5EE0341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2E21D6D"/>
    <w:multiLevelType w:val="hybridMultilevel"/>
    <w:tmpl w:val="1FAE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5">
    <w:nsid w:val="7F6645EF"/>
    <w:multiLevelType w:val="hybridMultilevel"/>
    <w:tmpl w:val="289A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45"/>
  </w:num>
  <w:num w:numId="12">
    <w:abstractNumId w:val="31"/>
  </w:num>
  <w:num w:numId="13">
    <w:abstractNumId w:val="43"/>
  </w:num>
  <w:num w:numId="14">
    <w:abstractNumId w:val="37"/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9"/>
  </w:num>
  <w:num w:numId="21">
    <w:abstractNumId w:val="33"/>
  </w:num>
  <w:num w:numId="22">
    <w:abstractNumId w:val="16"/>
  </w:num>
  <w:num w:numId="23">
    <w:abstractNumId w:val="13"/>
  </w:num>
  <w:num w:numId="24">
    <w:abstractNumId w:val="35"/>
  </w:num>
  <w:num w:numId="25">
    <w:abstractNumId w:val="24"/>
  </w:num>
  <w:num w:numId="26">
    <w:abstractNumId w:val="11"/>
  </w:num>
  <w:num w:numId="27">
    <w:abstractNumId w:val="27"/>
  </w:num>
  <w:num w:numId="28">
    <w:abstractNumId w:val="30"/>
  </w:num>
  <w:num w:numId="29">
    <w:abstractNumId w:val="38"/>
  </w:num>
  <w:num w:numId="30">
    <w:abstractNumId w:val="34"/>
  </w:num>
  <w:num w:numId="31">
    <w:abstractNumId w:val="39"/>
  </w:num>
  <w:num w:numId="32">
    <w:abstractNumId w:val="15"/>
  </w:num>
  <w:num w:numId="33">
    <w:abstractNumId w:val="17"/>
  </w:num>
  <w:num w:numId="34">
    <w:abstractNumId w:val="23"/>
  </w:num>
  <w:num w:numId="35">
    <w:abstractNumId w:val="42"/>
  </w:num>
  <w:num w:numId="36">
    <w:abstractNumId w:val="12"/>
  </w:num>
  <w:num w:numId="37">
    <w:abstractNumId w:val="40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6"/>
  </w:num>
  <w:num w:numId="40">
    <w:abstractNumId w:val="32"/>
  </w:num>
  <w:num w:numId="41">
    <w:abstractNumId w:val="22"/>
  </w:num>
  <w:num w:numId="42">
    <w:abstractNumId w:val="44"/>
  </w:num>
  <w:num w:numId="43">
    <w:abstractNumId w:val="41"/>
  </w:num>
  <w:num w:numId="44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7"/>
  </w:num>
  <w:num w:numId="47">
    <w:abstractNumId w:val="29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ADB"/>
    <w:rsid w:val="00125B3C"/>
    <w:rsid w:val="00595A9C"/>
    <w:rsid w:val="008D1010"/>
    <w:rsid w:val="009932ED"/>
    <w:rsid w:val="009D3ADB"/>
    <w:rsid w:val="00D5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9C"/>
  </w:style>
  <w:style w:type="paragraph" w:styleId="1">
    <w:name w:val="heading 1"/>
    <w:basedOn w:val="a"/>
    <w:link w:val="10"/>
    <w:qFormat/>
    <w:rsid w:val="00993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D3ADB"/>
  </w:style>
  <w:style w:type="character" w:styleId="a4">
    <w:name w:val="Strong"/>
    <w:qFormat/>
    <w:rsid w:val="009D3ADB"/>
    <w:rPr>
      <w:b/>
      <w:bCs/>
    </w:rPr>
  </w:style>
  <w:style w:type="character" w:styleId="a5">
    <w:name w:val="Emphasis"/>
    <w:qFormat/>
    <w:rsid w:val="009D3ADB"/>
    <w:rPr>
      <w:i/>
      <w:iCs/>
    </w:rPr>
  </w:style>
  <w:style w:type="paragraph" w:styleId="a6">
    <w:name w:val="Body Text Indent"/>
    <w:basedOn w:val="a"/>
    <w:link w:val="a7"/>
    <w:rsid w:val="009D3ADB"/>
    <w:pPr>
      <w:suppressAutoHyphens/>
      <w:overflowPunct w:val="0"/>
      <w:autoSpaceDE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D3A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9D3A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9D3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9D3A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9D3AD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c">
    <w:name w:val="Balloon Text"/>
    <w:basedOn w:val="a"/>
    <w:link w:val="ad"/>
    <w:semiHidden/>
    <w:unhideWhenUsed/>
    <w:rsid w:val="009D3AD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D3ADB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e">
    <w:name w:val="Новый"/>
    <w:basedOn w:val="a"/>
    <w:rsid w:val="009D3AD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9D3A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f">
    <w:name w:val="Table Grid"/>
    <w:basedOn w:val="a1"/>
    <w:uiPriority w:val="39"/>
    <w:rsid w:val="009D3A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9D3A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Верхний колонтитул Знак"/>
    <w:basedOn w:val="a0"/>
    <w:link w:val="af0"/>
    <w:rsid w:val="009D3ADB"/>
    <w:rPr>
      <w:rFonts w:eastAsiaTheme="minorHAnsi"/>
      <w:lang w:eastAsia="en-US"/>
    </w:rPr>
  </w:style>
  <w:style w:type="paragraph" w:styleId="af2">
    <w:name w:val="footer"/>
    <w:basedOn w:val="a"/>
    <w:link w:val="af3"/>
    <w:unhideWhenUsed/>
    <w:rsid w:val="009D3A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Нижний колонтитул Знак"/>
    <w:basedOn w:val="a0"/>
    <w:link w:val="af2"/>
    <w:rsid w:val="009D3ADB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9932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"/>
    <w:basedOn w:val="a0"/>
    <w:rsid w:val="0099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4">
    <w:name w:val="No Spacing"/>
    <w:link w:val="af5"/>
    <w:qFormat/>
    <w:rsid w:val="009932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Без интервала Знак"/>
    <w:basedOn w:val="a0"/>
    <w:link w:val="af4"/>
    <w:locked/>
    <w:rsid w:val="009932ED"/>
    <w:rPr>
      <w:rFonts w:ascii="Calibri" w:eastAsia="Calibri" w:hAnsi="Calibri" w:cs="Times New Roman"/>
      <w:lang w:eastAsia="en-US"/>
    </w:rPr>
  </w:style>
  <w:style w:type="character" w:styleId="af6">
    <w:name w:val="Hyperlink"/>
    <w:rsid w:val="009932ED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9932ED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9932E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9932ED"/>
    <w:pPr>
      <w:widowControl w:val="0"/>
      <w:shd w:val="clear" w:color="auto" w:fill="FFFFFF"/>
      <w:spacing w:after="4620" w:line="245" w:lineRule="exact"/>
      <w:ind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_"/>
    <w:basedOn w:val="a0"/>
    <w:link w:val="91"/>
    <w:rsid w:val="009932E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9932ED"/>
    <w:pPr>
      <w:widowControl w:val="0"/>
      <w:shd w:val="clear" w:color="auto" w:fill="FFFFFF"/>
      <w:spacing w:before="4620" w:after="0" w:line="245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90">
    <w:name w:val="Основной текст (9)"/>
    <w:basedOn w:val="9"/>
    <w:rsid w:val="009932E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pt">
    <w:name w:val="Основной текст (2) + 5 pt"/>
    <w:basedOn w:val="20"/>
    <w:rsid w:val="009932ED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55pt-1pt">
    <w:name w:val="Основной текст (2) + 5;5 pt;Курсив;Интервал -1 pt"/>
    <w:basedOn w:val="20"/>
    <w:rsid w:val="009932ED"/>
    <w:rPr>
      <w:i/>
      <w:iCs/>
      <w:color w:val="000000"/>
      <w:spacing w:val="-20"/>
      <w:w w:val="100"/>
      <w:position w:val="0"/>
      <w:sz w:val="11"/>
      <w:szCs w:val="11"/>
      <w:lang w:val="ru-RU" w:eastAsia="ru-RU" w:bidi="ru-RU"/>
    </w:rPr>
  </w:style>
  <w:style w:type="paragraph" w:styleId="af8">
    <w:name w:val="Title"/>
    <w:basedOn w:val="a"/>
    <w:link w:val="af9"/>
    <w:qFormat/>
    <w:rsid w:val="009932ED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9">
    <w:name w:val="Название Знак"/>
    <w:basedOn w:val="a0"/>
    <w:link w:val="af8"/>
    <w:rsid w:val="009932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a">
    <w:name w:val="caption"/>
    <w:basedOn w:val="a"/>
    <w:next w:val="a"/>
    <w:qFormat/>
    <w:rsid w:val="009932ED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rsid w:val="009932ED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932ED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932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99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9932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9932ED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0">
    <w:name w:val="Font Style130"/>
    <w:rsid w:val="009932ED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9932ED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rsid w:val="009932ED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rsid w:val="00993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rsid w:val="009932ED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rsid w:val="009932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rsid w:val="009932ED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rsid w:val="009932ED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rsid w:val="009932ED"/>
    <w:rPr>
      <w:rFonts w:ascii="Times New Roman" w:hAnsi="Times New Roman" w:cs="Times New Roman"/>
      <w:sz w:val="20"/>
      <w:szCs w:val="20"/>
    </w:rPr>
  </w:style>
  <w:style w:type="character" w:customStyle="1" w:styleId="14">
    <w:name w:val="Основной текст (14)_"/>
    <w:link w:val="141"/>
    <w:rsid w:val="009932E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932ED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3">
    <w:name w:val="Заголовок №3_"/>
    <w:link w:val="31"/>
    <w:rsid w:val="009932ED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9932ED"/>
    <w:pPr>
      <w:shd w:val="clear" w:color="auto" w:fill="FFFFFF"/>
      <w:spacing w:after="0" w:line="211" w:lineRule="exact"/>
      <w:jc w:val="both"/>
      <w:outlineLvl w:val="2"/>
    </w:pPr>
    <w:rPr>
      <w:b/>
      <w:bCs/>
      <w:shd w:val="clear" w:color="auto" w:fill="FFFFFF"/>
    </w:rPr>
  </w:style>
  <w:style w:type="character" w:customStyle="1" w:styleId="1447">
    <w:name w:val="Основной текст (14)47"/>
    <w:rsid w:val="009932ED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5">
    <w:name w:val="Основной текст (14)45"/>
    <w:rsid w:val="009932ED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3">
    <w:name w:val="Основной текст (14)43"/>
    <w:rsid w:val="009932ED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1">
    <w:name w:val="Основной текст (14)41"/>
    <w:rsid w:val="009932ED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rsid w:val="009932ED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33">
    <w:name w:val="Заголовок №3 (3)"/>
    <w:rsid w:val="009932ED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9932ED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83">
    <w:name w:val="Основной текст (14)83"/>
    <w:rsid w:val="009932ED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3319">
    <w:name w:val="Заголовок №3 (3)19"/>
    <w:rsid w:val="009932ED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9932ED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5">
    <w:name w:val="Основной текст (14)95"/>
    <w:rsid w:val="009932ED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1">
    <w:name w:val="Основной текст (14)91"/>
    <w:rsid w:val="009932ED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87">
    <w:name w:val="Основной текст (14)87"/>
    <w:rsid w:val="009932ED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paragraph" w:customStyle="1" w:styleId="Style1">
    <w:name w:val="Style1"/>
    <w:basedOn w:val="a"/>
    <w:rsid w:val="009932E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9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9932ED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9932ED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rsid w:val="009932ED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6">
    <w:name w:val="Style116"/>
    <w:basedOn w:val="a"/>
    <w:rsid w:val="009932ED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rsid w:val="009932E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rsid w:val="009932E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rsid w:val="009932ED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rsid w:val="009932ED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932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rsid w:val="009932E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0">
    <w:name w:val="Font Style140"/>
    <w:rsid w:val="009932ED"/>
    <w:rPr>
      <w:rFonts w:ascii="Times New Roman" w:hAnsi="Times New Roman" w:cs="Times New Roman"/>
      <w:b/>
      <w:bCs/>
      <w:sz w:val="18"/>
      <w:szCs w:val="18"/>
    </w:rPr>
  </w:style>
  <w:style w:type="character" w:customStyle="1" w:styleId="dash041e0431044b0447043d044b0439char1">
    <w:name w:val="dash041e_0431_044b_0447_043d_044b_0439__char1"/>
    <w:rsid w:val="009932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9137</Words>
  <Characters>52084</Characters>
  <Application>Microsoft Office Word</Application>
  <DocSecurity>0</DocSecurity>
  <Lines>434</Lines>
  <Paragraphs>122</Paragraphs>
  <ScaleCrop>false</ScaleCrop>
  <Company>Grizli777</Company>
  <LinksUpToDate>false</LinksUpToDate>
  <CharactersWithSpaces>61099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2019-01-20T16:32:00Z</dcterms:created>
  <dcterms:modified xsi:type="dcterms:W3CDTF">2019-01-20T16:47:00Z</dcterms:modified>
</cp:coreProperties>
</file>